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38A3" w14:textId="77777777" w:rsidR="001F4E1C" w:rsidRPr="008237A1" w:rsidRDefault="001F4E1C" w:rsidP="008237A1">
      <w:pPr>
        <w:widowControl/>
        <w:ind w:left="2952" w:right="2923"/>
        <w:jc w:val="center"/>
        <w:rPr>
          <w:rFonts w:ascii="Times New Roman" w:hAnsi="Times New Roman" w:cs="Times New Roman"/>
          <w:b/>
          <w:i/>
          <w:spacing w:val="-1"/>
          <w:sz w:val="24"/>
          <w:szCs w:val="24"/>
        </w:rPr>
      </w:pPr>
      <w:r w:rsidRPr="008237A1">
        <w:rPr>
          <w:rFonts w:ascii="Times New Roman" w:hAnsi="Times New Roman" w:cs="Times New Roman"/>
          <w:b/>
          <w:i/>
          <w:spacing w:val="-1"/>
          <w:sz w:val="24"/>
          <w:szCs w:val="24"/>
        </w:rPr>
        <w:t>APPLICATION FOR</w:t>
      </w:r>
    </w:p>
    <w:p w14:paraId="5085728C" w14:textId="1F134E62" w:rsidR="00F77E6F" w:rsidRDefault="00F77E6F" w:rsidP="008237A1">
      <w:pPr>
        <w:widowControl/>
        <w:ind w:left="2952" w:right="2923"/>
        <w:jc w:val="center"/>
        <w:rPr>
          <w:rFonts w:ascii="Times New Roman" w:hAnsi="Times New Roman" w:cs="Times New Roman"/>
          <w:b/>
          <w:i/>
          <w:spacing w:val="-2"/>
          <w:sz w:val="24"/>
          <w:szCs w:val="24"/>
        </w:rPr>
      </w:pPr>
      <w:r w:rsidRPr="008237A1">
        <w:rPr>
          <w:rFonts w:ascii="Times New Roman" w:hAnsi="Times New Roman" w:cs="Times New Roman"/>
          <w:b/>
          <w:i/>
          <w:spacing w:val="-1"/>
          <w:sz w:val="24"/>
          <w:szCs w:val="24"/>
        </w:rPr>
        <w:t>UNITED STATES</w:t>
      </w:r>
      <w:r w:rsidRPr="008237A1">
        <w:rPr>
          <w:rFonts w:ascii="Times New Roman" w:hAnsi="Times New Roman" w:cs="Times New Roman"/>
          <w:b/>
          <w:i/>
          <w:spacing w:val="1"/>
          <w:sz w:val="24"/>
          <w:szCs w:val="24"/>
        </w:rPr>
        <w:t xml:space="preserve"> </w:t>
      </w:r>
      <w:r w:rsidRPr="008237A1">
        <w:rPr>
          <w:rFonts w:ascii="Times New Roman" w:hAnsi="Times New Roman" w:cs="Times New Roman"/>
          <w:b/>
          <w:i/>
          <w:spacing w:val="-1"/>
          <w:sz w:val="24"/>
          <w:szCs w:val="24"/>
        </w:rPr>
        <w:t>MAGISTRATE</w:t>
      </w:r>
      <w:r w:rsidRPr="008237A1">
        <w:rPr>
          <w:rFonts w:ascii="Times New Roman" w:hAnsi="Times New Roman" w:cs="Times New Roman"/>
          <w:b/>
          <w:i/>
          <w:sz w:val="24"/>
          <w:szCs w:val="24"/>
        </w:rPr>
        <w:t xml:space="preserve"> </w:t>
      </w:r>
      <w:r w:rsidR="00C23308" w:rsidRPr="008237A1">
        <w:rPr>
          <w:rFonts w:ascii="Times New Roman" w:hAnsi="Times New Roman" w:cs="Times New Roman"/>
          <w:b/>
          <w:i/>
          <w:spacing w:val="-2"/>
          <w:sz w:val="24"/>
          <w:szCs w:val="24"/>
        </w:rPr>
        <w:t>JUDGE</w:t>
      </w:r>
    </w:p>
    <w:p w14:paraId="42B2BF85" w14:textId="59E49234" w:rsidR="00487533" w:rsidRDefault="00487533" w:rsidP="008237A1">
      <w:pPr>
        <w:widowControl/>
        <w:ind w:left="2952" w:right="2923"/>
        <w:jc w:val="center"/>
        <w:rPr>
          <w:rFonts w:ascii="Times New Roman" w:hAnsi="Times New Roman" w:cs="Times New Roman"/>
          <w:b/>
          <w:i/>
          <w:spacing w:val="-2"/>
          <w:sz w:val="24"/>
          <w:szCs w:val="24"/>
        </w:rPr>
      </w:pPr>
      <w:r>
        <w:rPr>
          <w:rFonts w:ascii="Times New Roman" w:hAnsi="Times New Roman" w:cs="Times New Roman"/>
          <w:b/>
          <w:i/>
          <w:spacing w:val="-2"/>
          <w:sz w:val="24"/>
          <w:szCs w:val="24"/>
        </w:rPr>
        <w:t>SOUTHERN DISTRICT OF WEST VIRGINIA</w:t>
      </w:r>
    </w:p>
    <w:p w14:paraId="30C9A823" w14:textId="7D1C805F" w:rsidR="00487533" w:rsidRDefault="00487533" w:rsidP="008237A1">
      <w:pPr>
        <w:widowControl/>
        <w:ind w:left="2952" w:right="2923"/>
        <w:jc w:val="center"/>
        <w:rPr>
          <w:rFonts w:ascii="Times New Roman" w:hAnsi="Times New Roman" w:cs="Times New Roman"/>
          <w:b/>
          <w:i/>
          <w:spacing w:val="-2"/>
          <w:sz w:val="24"/>
          <w:szCs w:val="24"/>
        </w:rPr>
      </w:pPr>
      <w:r>
        <w:rPr>
          <w:rFonts w:ascii="Times New Roman" w:hAnsi="Times New Roman" w:cs="Times New Roman"/>
          <w:b/>
          <w:i/>
          <w:spacing w:val="-2"/>
          <w:sz w:val="24"/>
          <w:szCs w:val="24"/>
        </w:rPr>
        <w:t>AT HUNTINGTON</w:t>
      </w:r>
    </w:p>
    <w:p w14:paraId="4975B106" w14:textId="77777777" w:rsidR="00487533" w:rsidRPr="008237A1" w:rsidRDefault="00487533" w:rsidP="008237A1">
      <w:pPr>
        <w:widowControl/>
        <w:ind w:left="2952" w:right="2923"/>
        <w:jc w:val="center"/>
        <w:rPr>
          <w:rFonts w:ascii="Times New Roman" w:eastAsia="Times New Roman" w:hAnsi="Times New Roman" w:cs="Times New Roman"/>
          <w:sz w:val="24"/>
          <w:szCs w:val="24"/>
        </w:rPr>
      </w:pPr>
    </w:p>
    <w:p w14:paraId="2A883A94" w14:textId="6A12C0D0" w:rsidR="00C23308" w:rsidRPr="00884718" w:rsidRDefault="00F77E6F" w:rsidP="00487533">
      <w:pPr>
        <w:widowControl/>
        <w:spacing w:before="60" w:after="60"/>
        <w:ind w:right="576"/>
        <w:rPr>
          <w:rFonts w:ascii="Times New Roman" w:hAnsi="Times New Roman" w:cs="Times New Roman"/>
          <w:spacing w:val="-55"/>
        </w:rPr>
      </w:pPr>
      <w:r w:rsidRPr="00884718">
        <w:rPr>
          <w:rFonts w:ascii="Times New Roman" w:hAnsi="Times New Roman" w:cs="Times New Roman"/>
        </w:rPr>
        <w:t>Please</w:t>
      </w:r>
      <w:r w:rsidRPr="00884718">
        <w:rPr>
          <w:rFonts w:ascii="Times New Roman" w:hAnsi="Times New Roman" w:cs="Times New Roman"/>
          <w:spacing w:val="-5"/>
        </w:rPr>
        <w:t xml:space="preserve"> </w:t>
      </w:r>
      <w:r w:rsidRPr="00884718">
        <w:rPr>
          <w:rFonts w:ascii="Times New Roman" w:hAnsi="Times New Roman" w:cs="Times New Roman"/>
          <w:spacing w:val="-1"/>
        </w:rPr>
        <w:t>answer</w:t>
      </w:r>
      <w:r w:rsidRPr="00884718">
        <w:rPr>
          <w:rFonts w:ascii="Times New Roman" w:hAnsi="Times New Roman" w:cs="Times New Roman"/>
          <w:spacing w:val="-3"/>
        </w:rPr>
        <w:t xml:space="preserve"> </w:t>
      </w:r>
      <w:r w:rsidRPr="00884718">
        <w:rPr>
          <w:rFonts w:ascii="Times New Roman" w:hAnsi="Times New Roman" w:cs="Times New Roman"/>
        </w:rPr>
        <w:t>all</w:t>
      </w:r>
      <w:r w:rsidRPr="00884718">
        <w:rPr>
          <w:rFonts w:ascii="Times New Roman" w:hAnsi="Times New Roman" w:cs="Times New Roman"/>
          <w:spacing w:val="-5"/>
        </w:rPr>
        <w:t xml:space="preserve"> </w:t>
      </w:r>
      <w:r w:rsidRPr="00884718">
        <w:rPr>
          <w:rFonts w:ascii="Times New Roman" w:hAnsi="Times New Roman" w:cs="Times New Roman"/>
        </w:rPr>
        <w:t>questions.</w:t>
      </w:r>
      <w:r w:rsidRPr="00884718">
        <w:rPr>
          <w:rFonts w:ascii="Times New Roman" w:hAnsi="Times New Roman" w:cs="Times New Roman"/>
          <w:spacing w:val="-4"/>
        </w:rPr>
        <w:t xml:space="preserve"> </w:t>
      </w:r>
      <w:r w:rsidRPr="00884718">
        <w:rPr>
          <w:rFonts w:ascii="Times New Roman" w:hAnsi="Times New Roman" w:cs="Times New Roman"/>
        </w:rPr>
        <w:t>If</w:t>
      </w:r>
      <w:r w:rsidRPr="00884718">
        <w:rPr>
          <w:rFonts w:ascii="Times New Roman" w:hAnsi="Times New Roman" w:cs="Times New Roman"/>
          <w:spacing w:val="-5"/>
        </w:rPr>
        <w:t xml:space="preserve"> </w:t>
      </w:r>
      <w:r w:rsidRPr="00884718">
        <w:rPr>
          <w:rFonts w:ascii="Times New Roman" w:hAnsi="Times New Roman" w:cs="Times New Roman"/>
        </w:rPr>
        <w:t>a</w:t>
      </w:r>
      <w:r w:rsidRPr="00884718">
        <w:rPr>
          <w:rFonts w:ascii="Times New Roman" w:hAnsi="Times New Roman" w:cs="Times New Roman"/>
          <w:spacing w:val="-4"/>
        </w:rPr>
        <w:t xml:space="preserve"> </w:t>
      </w:r>
      <w:r w:rsidRPr="00884718">
        <w:rPr>
          <w:rFonts w:ascii="Times New Roman" w:hAnsi="Times New Roman" w:cs="Times New Roman"/>
          <w:spacing w:val="-1"/>
        </w:rPr>
        <w:t>question</w:t>
      </w:r>
      <w:r w:rsidRPr="00884718">
        <w:rPr>
          <w:rFonts w:ascii="Times New Roman" w:hAnsi="Times New Roman" w:cs="Times New Roman"/>
          <w:spacing w:val="-6"/>
        </w:rPr>
        <w:t xml:space="preserve"> </w:t>
      </w:r>
      <w:r w:rsidRPr="00884718">
        <w:rPr>
          <w:rFonts w:ascii="Times New Roman" w:hAnsi="Times New Roman" w:cs="Times New Roman"/>
        </w:rPr>
        <w:t>is</w:t>
      </w:r>
      <w:r w:rsidRPr="00884718">
        <w:rPr>
          <w:rFonts w:ascii="Times New Roman" w:hAnsi="Times New Roman" w:cs="Times New Roman"/>
          <w:spacing w:val="-3"/>
        </w:rPr>
        <w:t xml:space="preserve"> </w:t>
      </w:r>
      <w:r w:rsidRPr="00884718">
        <w:rPr>
          <w:rFonts w:ascii="Times New Roman" w:hAnsi="Times New Roman" w:cs="Times New Roman"/>
          <w:spacing w:val="-1"/>
        </w:rPr>
        <w:t>not</w:t>
      </w:r>
      <w:r w:rsidRPr="00884718">
        <w:rPr>
          <w:rFonts w:ascii="Times New Roman" w:hAnsi="Times New Roman" w:cs="Times New Roman"/>
          <w:spacing w:val="-5"/>
        </w:rPr>
        <w:t xml:space="preserve"> </w:t>
      </w:r>
      <w:r w:rsidRPr="00884718">
        <w:rPr>
          <w:rFonts w:ascii="Times New Roman" w:hAnsi="Times New Roman" w:cs="Times New Roman"/>
        </w:rPr>
        <w:t>applicable,</w:t>
      </w:r>
      <w:r w:rsidRPr="00884718">
        <w:rPr>
          <w:rFonts w:ascii="Times New Roman" w:hAnsi="Times New Roman" w:cs="Times New Roman"/>
          <w:spacing w:val="-5"/>
        </w:rPr>
        <w:t xml:space="preserve"> </w:t>
      </w:r>
      <w:r w:rsidRPr="00884718">
        <w:rPr>
          <w:rFonts w:ascii="Times New Roman" w:hAnsi="Times New Roman" w:cs="Times New Roman"/>
          <w:spacing w:val="-1"/>
        </w:rPr>
        <w:t>indicate</w:t>
      </w:r>
      <w:r w:rsidRPr="00884718">
        <w:rPr>
          <w:rFonts w:ascii="Times New Roman" w:hAnsi="Times New Roman" w:cs="Times New Roman"/>
          <w:spacing w:val="-4"/>
        </w:rPr>
        <w:t xml:space="preserve"> </w:t>
      </w:r>
      <w:r w:rsidRPr="00884718">
        <w:rPr>
          <w:rFonts w:ascii="Times New Roman" w:hAnsi="Times New Roman" w:cs="Times New Roman"/>
        </w:rPr>
        <w:t>this</w:t>
      </w:r>
      <w:r w:rsidRPr="00884718">
        <w:rPr>
          <w:rFonts w:ascii="Times New Roman" w:hAnsi="Times New Roman" w:cs="Times New Roman"/>
          <w:spacing w:val="-6"/>
        </w:rPr>
        <w:t xml:space="preserve"> </w:t>
      </w:r>
      <w:r w:rsidRPr="00884718">
        <w:rPr>
          <w:rFonts w:ascii="Times New Roman" w:hAnsi="Times New Roman" w:cs="Times New Roman"/>
          <w:spacing w:val="1"/>
        </w:rPr>
        <w:t>by</w:t>
      </w:r>
      <w:r w:rsidRPr="00884718">
        <w:rPr>
          <w:rFonts w:ascii="Times New Roman" w:hAnsi="Times New Roman" w:cs="Times New Roman"/>
          <w:spacing w:val="-5"/>
        </w:rPr>
        <w:t xml:space="preserve"> </w:t>
      </w:r>
      <w:r w:rsidRPr="00884718">
        <w:rPr>
          <w:rFonts w:ascii="Times New Roman" w:hAnsi="Times New Roman" w:cs="Times New Roman"/>
        </w:rPr>
        <w:t>marking</w:t>
      </w:r>
      <w:r w:rsidRPr="00884718">
        <w:rPr>
          <w:rFonts w:ascii="Times New Roman" w:hAnsi="Times New Roman" w:cs="Times New Roman"/>
          <w:spacing w:val="2"/>
        </w:rPr>
        <w:t xml:space="preserve"> </w:t>
      </w:r>
      <w:r w:rsidRPr="00884718">
        <w:rPr>
          <w:rFonts w:ascii="Times New Roman" w:hAnsi="Times New Roman" w:cs="Times New Roman"/>
        </w:rPr>
        <w:t>N/A.</w:t>
      </w:r>
    </w:p>
    <w:p w14:paraId="26804BD7" w14:textId="6216D7DE" w:rsidR="00B61F54" w:rsidRPr="00884718" w:rsidRDefault="00F77E6F" w:rsidP="00487533">
      <w:pPr>
        <w:widowControl/>
        <w:spacing w:before="60" w:after="60"/>
        <w:ind w:right="576"/>
        <w:rPr>
          <w:rFonts w:ascii="Times New Roman" w:hAnsi="Times New Roman" w:cs="Times New Roman"/>
          <w:spacing w:val="-1"/>
        </w:rPr>
      </w:pPr>
      <w:r w:rsidRPr="00884718">
        <w:rPr>
          <w:rFonts w:ascii="Times New Roman" w:hAnsi="Times New Roman" w:cs="Times New Roman"/>
          <w:spacing w:val="-1"/>
        </w:rPr>
        <w:t>Return</w:t>
      </w:r>
      <w:r w:rsidRPr="00884718">
        <w:rPr>
          <w:rFonts w:ascii="Times New Roman" w:hAnsi="Times New Roman" w:cs="Times New Roman"/>
          <w:spacing w:val="-6"/>
        </w:rPr>
        <w:t xml:space="preserve"> </w:t>
      </w:r>
      <w:r w:rsidRPr="00884718">
        <w:rPr>
          <w:rFonts w:ascii="Times New Roman" w:hAnsi="Times New Roman" w:cs="Times New Roman"/>
        </w:rPr>
        <w:t>completed</w:t>
      </w:r>
      <w:r w:rsidRPr="00884718">
        <w:rPr>
          <w:rFonts w:ascii="Times New Roman" w:hAnsi="Times New Roman" w:cs="Times New Roman"/>
          <w:spacing w:val="-1"/>
        </w:rPr>
        <w:t xml:space="preserve"> </w:t>
      </w:r>
      <w:r w:rsidRPr="00884718">
        <w:rPr>
          <w:rFonts w:ascii="Times New Roman" w:hAnsi="Times New Roman" w:cs="Times New Roman"/>
        </w:rPr>
        <w:t>form</w:t>
      </w:r>
      <w:r w:rsidRPr="00884718">
        <w:rPr>
          <w:rFonts w:ascii="Times New Roman" w:hAnsi="Times New Roman" w:cs="Times New Roman"/>
          <w:spacing w:val="-8"/>
        </w:rPr>
        <w:t xml:space="preserve"> </w:t>
      </w:r>
      <w:r w:rsidRPr="00884718">
        <w:rPr>
          <w:rFonts w:ascii="Times New Roman" w:hAnsi="Times New Roman" w:cs="Times New Roman"/>
        </w:rPr>
        <w:t>to</w:t>
      </w:r>
      <w:r w:rsidRPr="00884718">
        <w:rPr>
          <w:rFonts w:ascii="Times New Roman" w:hAnsi="Times New Roman" w:cs="Times New Roman"/>
          <w:spacing w:val="-3"/>
        </w:rPr>
        <w:t xml:space="preserve"> </w:t>
      </w:r>
      <w:r w:rsidRPr="00884718">
        <w:rPr>
          <w:rFonts w:ascii="Times New Roman" w:hAnsi="Times New Roman" w:cs="Times New Roman"/>
        </w:rPr>
        <w:t>the</w:t>
      </w:r>
      <w:r w:rsidRPr="00884718">
        <w:rPr>
          <w:rFonts w:ascii="Times New Roman" w:hAnsi="Times New Roman" w:cs="Times New Roman"/>
          <w:spacing w:val="-5"/>
        </w:rPr>
        <w:t xml:space="preserve"> </w:t>
      </w:r>
      <w:r w:rsidRPr="00884718">
        <w:rPr>
          <w:rFonts w:ascii="Times New Roman" w:hAnsi="Times New Roman" w:cs="Times New Roman"/>
          <w:spacing w:val="-1"/>
        </w:rPr>
        <w:t>Clerk</w:t>
      </w:r>
      <w:r w:rsidRPr="00884718">
        <w:rPr>
          <w:rFonts w:ascii="Times New Roman" w:hAnsi="Times New Roman" w:cs="Times New Roman"/>
          <w:spacing w:val="-5"/>
        </w:rPr>
        <w:t xml:space="preserve"> </w:t>
      </w:r>
      <w:r w:rsidRPr="00884718">
        <w:rPr>
          <w:rFonts w:ascii="Times New Roman" w:hAnsi="Times New Roman" w:cs="Times New Roman"/>
        </w:rPr>
        <w:t>o</w:t>
      </w:r>
      <w:r w:rsidR="00FE40BE" w:rsidRPr="00884718">
        <w:rPr>
          <w:rFonts w:ascii="Times New Roman" w:hAnsi="Times New Roman" w:cs="Times New Roman"/>
        </w:rPr>
        <w:t xml:space="preserve">f </w:t>
      </w:r>
      <w:r w:rsidRPr="00884718">
        <w:rPr>
          <w:rFonts w:ascii="Times New Roman" w:hAnsi="Times New Roman" w:cs="Times New Roman"/>
          <w:spacing w:val="-1"/>
        </w:rPr>
        <w:t>Court</w:t>
      </w:r>
      <w:r w:rsidR="00487533">
        <w:rPr>
          <w:rFonts w:ascii="Times New Roman" w:hAnsi="Times New Roman" w:cs="Times New Roman"/>
          <w:spacing w:val="-1"/>
        </w:rPr>
        <w:t xml:space="preserve"> </w:t>
      </w:r>
      <w:r w:rsidR="00F7644F">
        <w:rPr>
          <w:rFonts w:ascii="Times New Roman" w:hAnsi="Times New Roman" w:cs="Times New Roman"/>
          <w:spacing w:val="-1"/>
        </w:rPr>
        <w:t xml:space="preserve">by </w:t>
      </w:r>
      <w:r w:rsidR="00F7644F">
        <w:rPr>
          <w:rFonts w:ascii="Times New Roman" w:hAnsi="Times New Roman" w:cs="Times New Roman"/>
          <w:b/>
          <w:bCs/>
          <w:spacing w:val="-1"/>
        </w:rPr>
        <w:t xml:space="preserve">January 31, </w:t>
      </w:r>
      <w:r w:rsidR="00F7644F" w:rsidRPr="00F7644F">
        <w:rPr>
          <w:rFonts w:ascii="Times New Roman" w:hAnsi="Times New Roman" w:cs="Times New Roman"/>
          <w:b/>
          <w:bCs/>
          <w:spacing w:val="-1"/>
        </w:rPr>
        <w:t>2024</w:t>
      </w:r>
      <w:r w:rsidR="00F7644F">
        <w:rPr>
          <w:rFonts w:ascii="Times New Roman" w:hAnsi="Times New Roman" w:cs="Times New Roman"/>
          <w:spacing w:val="-1"/>
        </w:rPr>
        <w:t xml:space="preserve">, </w:t>
      </w:r>
      <w:r w:rsidR="00487533" w:rsidRPr="00F7644F">
        <w:rPr>
          <w:rFonts w:ascii="Times New Roman" w:hAnsi="Times New Roman" w:cs="Times New Roman"/>
          <w:spacing w:val="-1"/>
        </w:rPr>
        <w:t>as</w:t>
      </w:r>
      <w:r w:rsidR="00487533">
        <w:rPr>
          <w:rFonts w:ascii="Times New Roman" w:hAnsi="Times New Roman" w:cs="Times New Roman"/>
          <w:spacing w:val="-1"/>
        </w:rPr>
        <w:t xml:space="preserve"> directed in the </w:t>
      </w:r>
      <w:hyperlink r:id="rId8" w:history="1">
        <w:r w:rsidR="00487533" w:rsidRPr="00904952">
          <w:rPr>
            <w:rStyle w:val="Hyperlink"/>
            <w:rFonts w:ascii="Times New Roman" w:hAnsi="Times New Roman" w:cs="Times New Roman"/>
            <w:spacing w:val="-1"/>
          </w:rPr>
          <w:t>Public Notice</w:t>
        </w:r>
      </w:hyperlink>
      <w:r w:rsidR="00487533">
        <w:rPr>
          <w:rFonts w:ascii="Times New Roman" w:hAnsi="Times New Roman" w:cs="Times New Roman"/>
          <w:spacing w:val="-1"/>
        </w:rPr>
        <w:t>.</w:t>
      </w:r>
    </w:p>
    <w:tbl>
      <w:tblPr>
        <w:tblStyle w:val="TableGrid"/>
        <w:tblW w:w="10980" w:type="dxa"/>
        <w:tblInd w:w="-3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CellMar>
          <w:top w:w="72" w:type="dxa"/>
        </w:tblCellMar>
        <w:tblLook w:val="04A0" w:firstRow="1" w:lastRow="0" w:firstColumn="1" w:lastColumn="0" w:noHBand="0" w:noVBand="1"/>
      </w:tblPr>
      <w:tblGrid>
        <w:gridCol w:w="810"/>
        <w:gridCol w:w="990"/>
        <w:gridCol w:w="180"/>
        <w:gridCol w:w="450"/>
        <w:gridCol w:w="540"/>
        <w:gridCol w:w="450"/>
        <w:gridCol w:w="180"/>
        <w:gridCol w:w="720"/>
        <w:gridCol w:w="180"/>
        <w:gridCol w:w="180"/>
        <w:gridCol w:w="409"/>
        <w:gridCol w:w="311"/>
        <w:gridCol w:w="407"/>
        <w:gridCol w:w="598"/>
        <w:gridCol w:w="345"/>
        <w:gridCol w:w="540"/>
        <w:gridCol w:w="180"/>
        <w:gridCol w:w="859"/>
        <w:gridCol w:w="649"/>
        <w:gridCol w:w="22"/>
        <w:gridCol w:w="1980"/>
      </w:tblGrid>
      <w:tr w:rsidR="00B61F54" w:rsidRPr="00884718" w14:paraId="73B0786E" w14:textId="77777777" w:rsidTr="002F32EF">
        <w:tc>
          <w:tcPr>
            <w:tcW w:w="10980" w:type="dxa"/>
            <w:gridSpan w:val="21"/>
            <w:tcBorders>
              <w:top w:val="single" w:sz="24" w:space="0" w:color="auto"/>
              <w:bottom w:val="single" w:sz="24" w:space="0" w:color="auto"/>
            </w:tcBorders>
            <w:shd w:val="clear" w:color="auto" w:fill="BFBFBF" w:themeFill="background1" w:themeFillShade="BF"/>
          </w:tcPr>
          <w:p w14:paraId="38F39539" w14:textId="01E903BD" w:rsidR="00B61F54" w:rsidRPr="00884718" w:rsidRDefault="00B61F54" w:rsidP="002D19F3">
            <w:pPr>
              <w:widowControl/>
              <w:spacing w:before="60" w:after="60"/>
              <w:jc w:val="both"/>
              <w:rPr>
                <w:rFonts w:ascii="Times New Roman" w:hAnsi="Times New Roman" w:cs="Times New Roman"/>
                <w:b/>
                <w:bCs/>
                <w:spacing w:val="-1"/>
              </w:rPr>
            </w:pPr>
            <w:bookmarkStart w:id="0" w:name="_Hlk155189866"/>
            <w:r w:rsidRPr="00884718">
              <w:rPr>
                <w:rFonts w:ascii="Times New Roman" w:hAnsi="Times New Roman" w:cs="Times New Roman"/>
                <w:b/>
                <w:bCs/>
                <w:spacing w:val="-1"/>
              </w:rPr>
              <w:t>GENERAL</w:t>
            </w:r>
          </w:p>
        </w:tc>
      </w:tr>
      <w:bookmarkEnd w:id="0"/>
      <w:tr w:rsidR="00D44B44" w:rsidRPr="00884718" w14:paraId="1BC93E80"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0675957D" w14:textId="715A8DD6" w:rsidR="002E6D4F" w:rsidRPr="00884718" w:rsidRDefault="002E6D4F" w:rsidP="002D19F3">
            <w:pPr>
              <w:widowControl/>
              <w:spacing w:before="60" w:after="60"/>
              <w:rPr>
                <w:rFonts w:ascii="Times New Roman" w:hAnsi="Times New Roman" w:cs="Times New Roman"/>
              </w:rPr>
            </w:pPr>
            <w:r w:rsidRPr="00884718">
              <w:rPr>
                <w:rFonts w:ascii="Times New Roman" w:hAnsi="Times New Roman" w:cs="Times New Roman"/>
              </w:rPr>
              <w:t xml:space="preserve">1.  </w:t>
            </w:r>
          </w:p>
        </w:tc>
        <w:tc>
          <w:tcPr>
            <w:tcW w:w="1170" w:type="dxa"/>
            <w:gridSpan w:val="2"/>
          </w:tcPr>
          <w:p w14:paraId="2E7BCD83" w14:textId="3A0034FE" w:rsidR="002E6D4F" w:rsidRPr="00884718" w:rsidRDefault="002E6D4F" w:rsidP="002D19F3">
            <w:pPr>
              <w:widowControl/>
              <w:spacing w:before="60" w:after="60"/>
              <w:rPr>
                <w:rFonts w:ascii="Times New Roman" w:hAnsi="Times New Roman" w:cs="Times New Roman"/>
              </w:rPr>
            </w:pPr>
            <w:r w:rsidRPr="00884718">
              <w:rPr>
                <w:rFonts w:ascii="Times New Roman" w:hAnsi="Times New Roman" w:cs="Times New Roman"/>
              </w:rPr>
              <w:t>Full name:</w:t>
            </w:r>
          </w:p>
        </w:tc>
        <w:sdt>
          <w:sdtPr>
            <w:rPr>
              <w:rFonts w:ascii="Times New Roman" w:hAnsi="Times New Roman" w:cs="Times New Roman"/>
            </w:rPr>
            <w:id w:val="-1576357648"/>
            <w:placeholder>
              <w:docPart w:val="FFB2360292954FB1A45C0D532678836B"/>
            </w:placeholder>
          </w:sdtPr>
          <w:sdtEndPr/>
          <w:sdtContent>
            <w:tc>
              <w:tcPr>
                <w:tcW w:w="9000" w:type="dxa"/>
                <w:gridSpan w:val="18"/>
                <w:tcBorders>
                  <w:left w:val="nil"/>
                  <w:bottom w:val="single" w:sz="4" w:space="0" w:color="auto"/>
                </w:tcBorders>
              </w:tcPr>
              <w:p w14:paraId="4E2BFB6B" w14:textId="77777777" w:rsidR="00554BC9" w:rsidRDefault="00554BC9" w:rsidP="002D19F3">
                <w:pPr>
                  <w:widowControl/>
                  <w:spacing w:before="60" w:after="60"/>
                  <w:rPr>
                    <w:rFonts w:ascii="Times New Roman" w:hAnsi="Times New Roman" w:cs="Times New Roman"/>
                  </w:rPr>
                </w:pPr>
              </w:p>
              <w:p w14:paraId="5E87D37D" w14:textId="3A9701C7" w:rsidR="002E6D4F" w:rsidRPr="00884718" w:rsidRDefault="002E6D4F" w:rsidP="002D19F3">
                <w:pPr>
                  <w:widowControl/>
                  <w:spacing w:before="60" w:after="60"/>
                  <w:rPr>
                    <w:rFonts w:ascii="Times New Roman" w:hAnsi="Times New Roman" w:cs="Times New Roman"/>
                  </w:rPr>
                </w:pPr>
              </w:p>
            </w:tc>
          </w:sdtContent>
        </w:sdt>
      </w:tr>
      <w:tr w:rsidR="00257F14" w:rsidRPr="00884718" w14:paraId="4C97C0FD"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3C6257A5" w14:textId="1761C6C4" w:rsidR="002E6D4F" w:rsidRPr="00884718" w:rsidRDefault="002E6D4F" w:rsidP="002D19F3">
            <w:pPr>
              <w:widowControl/>
              <w:spacing w:before="60" w:after="60"/>
              <w:rPr>
                <w:rFonts w:ascii="Times New Roman" w:hAnsi="Times New Roman" w:cs="Times New Roman"/>
              </w:rPr>
            </w:pPr>
            <w:r w:rsidRPr="00884718">
              <w:rPr>
                <w:rFonts w:ascii="Times New Roman" w:hAnsi="Times New Roman" w:cs="Times New Roman"/>
              </w:rPr>
              <w:t>2.</w:t>
            </w:r>
          </w:p>
        </w:tc>
        <w:tc>
          <w:tcPr>
            <w:tcW w:w="4590" w:type="dxa"/>
            <w:gridSpan w:val="11"/>
          </w:tcPr>
          <w:p w14:paraId="2A78C79B" w14:textId="1D1311FD" w:rsidR="002E6D4F" w:rsidRPr="00884718" w:rsidRDefault="002E6D4F" w:rsidP="002D19F3">
            <w:pPr>
              <w:widowControl/>
              <w:spacing w:before="60" w:after="60"/>
              <w:rPr>
                <w:rFonts w:ascii="Times New Roman" w:hAnsi="Times New Roman" w:cs="Times New Roman"/>
              </w:rPr>
            </w:pPr>
            <w:r w:rsidRPr="00884718">
              <w:rPr>
                <w:rFonts w:ascii="Times New Roman" w:hAnsi="Times New Roman" w:cs="Times New Roman"/>
              </w:rPr>
              <w:t>All other names by which you have been known:</w:t>
            </w:r>
          </w:p>
        </w:tc>
        <w:sdt>
          <w:sdtPr>
            <w:rPr>
              <w:rFonts w:ascii="Times New Roman" w:hAnsi="Times New Roman" w:cs="Times New Roman"/>
            </w:rPr>
            <w:id w:val="-422653215"/>
            <w:placeholder>
              <w:docPart w:val="5E841918181E40FDA4D4CEBB836F7DF0"/>
            </w:placeholder>
            <w:showingPlcHdr/>
          </w:sdtPr>
          <w:sdtEndPr/>
          <w:sdtContent>
            <w:tc>
              <w:tcPr>
                <w:tcW w:w="5580" w:type="dxa"/>
                <w:gridSpan w:val="9"/>
                <w:tcBorders>
                  <w:top w:val="single" w:sz="4" w:space="0" w:color="auto"/>
                  <w:bottom w:val="single" w:sz="4" w:space="0" w:color="auto"/>
                </w:tcBorders>
              </w:tcPr>
              <w:p w14:paraId="768E4FC9" w14:textId="6D41272D" w:rsidR="002E6D4F" w:rsidRPr="00884718" w:rsidRDefault="00CB3724" w:rsidP="002D19F3">
                <w:pPr>
                  <w:widowControl/>
                  <w:spacing w:before="60" w:after="60"/>
                  <w:rPr>
                    <w:rFonts w:ascii="Times New Roman" w:hAnsi="Times New Roman" w:cs="Times New Roman"/>
                  </w:rPr>
                </w:pPr>
                <w:r w:rsidRPr="00743B0A">
                  <w:rPr>
                    <w:rStyle w:val="PlaceholderText"/>
                    <w:sz w:val="18"/>
                    <w:szCs w:val="18"/>
                  </w:rPr>
                  <w:t>Click here to enter text.</w:t>
                </w:r>
              </w:p>
            </w:tc>
          </w:sdtContent>
        </w:sdt>
      </w:tr>
      <w:tr w:rsidR="00257F14" w:rsidRPr="00884718" w14:paraId="5623C356"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5A626B2C" w14:textId="76DD667E" w:rsidR="002E6D4F" w:rsidRPr="00884718" w:rsidRDefault="002E6D4F" w:rsidP="00D90573">
            <w:pPr>
              <w:keepNext/>
              <w:widowControl/>
              <w:spacing w:before="60" w:after="60"/>
              <w:rPr>
                <w:rFonts w:ascii="Times New Roman" w:hAnsi="Times New Roman" w:cs="Times New Roman"/>
              </w:rPr>
            </w:pPr>
            <w:r w:rsidRPr="00884718">
              <w:rPr>
                <w:rFonts w:ascii="Times New Roman" w:hAnsi="Times New Roman" w:cs="Times New Roman"/>
              </w:rPr>
              <w:t xml:space="preserve">3. </w:t>
            </w:r>
          </w:p>
        </w:tc>
        <w:tc>
          <w:tcPr>
            <w:tcW w:w="1620" w:type="dxa"/>
            <w:gridSpan w:val="3"/>
          </w:tcPr>
          <w:p w14:paraId="632F1761" w14:textId="7A4AC660" w:rsidR="002E6D4F" w:rsidRPr="00884718" w:rsidRDefault="002E6D4F" w:rsidP="002D19F3">
            <w:pPr>
              <w:widowControl/>
              <w:spacing w:before="60" w:after="60"/>
              <w:rPr>
                <w:rFonts w:ascii="Times New Roman" w:hAnsi="Times New Roman" w:cs="Times New Roman"/>
              </w:rPr>
            </w:pPr>
            <w:r w:rsidRPr="00884718">
              <w:rPr>
                <w:rFonts w:ascii="Times New Roman" w:hAnsi="Times New Roman" w:cs="Times New Roman"/>
              </w:rPr>
              <w:t>Office address:</w:t>
            </w:r>
          </w:p>
        </w:tc>
        <w:sdt>
          <w:sdtPr>
            <w:rPr>
              <w:rFonts w:ascii="Times New Roman" w:hAnsi="Times New Roman" w:cs="Times New Roman"/>
            </w:rPr>
            <w:id w:val="1103538508"/>
            <w:placeholder>
              <w:docPart w:val="AC662E176FAD492E9FCDD069258B41E2"/>
            </w:placeholder>
            <w:showingPlcHdr/>
          </w:sdtPr>
          <w:sdtEndPr/>
          <w:sdtContent>
            <w:tc>
              <w:tcPr>
                <w:tcW w:w="8550" w:type="dxa"/>
                <w:gridSpan w:val="17"/>
                <w:tcBorders>
                  <w:bottom w:val="single" w:sz="4" w:space="0" w:color="auto"/>
                </w:tcBorders>
              </w:tcPr>
              <w:p w14:paraId="20A0DBFA" w14:textId="19786DA7" w:rsidR="002E6D4F" w:rsidRPr="00884718" w:rsidRDefault="00CB3724" w:rsidP="002D19F3">
                <w:pPr>
                  <w:widowControl/>
                  <w:spacing w:before="60" w:after="60"/>
                  <w:rPr>
                    <w:rFonts w:ascii="Times New Roman" w:hAnsi="Times New Roman" w:cs="Times New Roman"/>
                  </w:rPr>
                </w:pPr>
                <w:r w:rsidRPr="00C63E60">
                  <w:rPr>
                    <w:rStyle w:val="PlaceholderText"/>
                    <w:sz w:val="18"/>
                    <w:szCs w:val="18"/>
                  </w:rPr>
                  <w:t>Click or tap here to enter text</w:t>
                </w:r>
                <w:r w:rsidRPr="00FC35D0">
                  <w:rPr>
                    <w:rStyle w:val="PlaceholderText"/>
                  </w:rPr>
                  <w:t>.</w:t>
                </w:r>
              </w:p>
            </w:tc>
          </w:sdtContent>
        </w:sdt>
      </w:tr>
      <w:tr w:rsidR="00257F14" w:rsidRPr="00884718" w14:paraId="4D241F88"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448B4727" w14:textId="05EF6DA9" w:rsidR="002E6D4F" w:rsidRPr="00884718" w:rsidRDefault="002E6D4F" w:rsidP="00D90573">
            <w:pPr>
              <w:keepNext/>
              <w:widowControl/>
              <w:spacing w:before="60" w:after="60"/>
              <w:rPr>
                <w:rFonts w:ascii="Times New Roman" w:hAnsi="Times New Roman" w:cs="Times New Roman"/>
              </w:rPr>
            </w:pPr>
          </w:p>
        </w:tc>
        <w:tc>
          <w:tcPr>
            <w:tcW w:w="1620" w:type="dxa"/>
            <w:gridSpan w:val="3"/>
          </w:tcPr>
          <w:p w14:paraId="65B04609" w14:textId="13A5FFB6" w:rsidR="002E6D4F" w:rsidRPr="00884718" w:rsidRDefault="002E6D4F" w:rsidP="00D90573">
            <w:pPr>
              <w:keepNext/>
              <w:widowControl/>
              <w:spacing w:before="60" w:after="60"/>
              <w:rPr>
                <w:rFonts w:ascii="Times New Roman" w:hAnsi="Times New Roman" w:cs="Times New Roman"/>
              </w:rPr>
            </w:pPr>
            <w:r w:rsidRPr="00884718">
              <w:rPr>
                <w:rFonts w:ascii="Times New Roman" w:hAnsi="Times New Roman" w:cs="Times New Roman"/>
              </w:rPr>
              <w:t>City:</w:t>
            </w:r>
          </w:p>
        </w:tc>
        <w:sdt>
          <w:sdtPr>
            <w:rPr>
              <w:rFonts w:ascii="Times New Roman" w:hAnsi="Times New Roman" w:cs="Times New Roman"/>
            </w:rPr>
            <w:id w:val="220494884"/>
            <w:placeholder>
              <w:docPart w:val="B8D75637186B49C296EFF542226F037B"/>
            </w:placeholder>
            <w:showingPlcHdr/>
          </w:sdtPr>
          <w:sdtEndPr/>
          <w:sdtContent>
            <w:tc>
              <w:tcPr>
                <w:tcW w:w="2659" w:type="dxa"/>
                <w:gridSpan w:val="7"/>
                <w:tcBorders>
                  <w:top w:val="single" w:sz="4" w:space="0" w:color="auto"/>
                  <w:bottom w:val="single" w:sz="4" w:space="0" w:color="auto"/>
                </w:tcBorders>
              </w:tcPr>
              <w:p w14:paraId="367BA65B" w14:textId="67FA6234" w:rsidR="002E6D4F" w:rsidRPr="00884718" w:rsidRDefault="00CB3724" w:rsidP="00D90573">
                <w:pPr>
                  <w:keepNext/>
                  <w:widowControl/>
                  <w:spacing w:before="60" w:after="60"/>
                  <w:rPr>
                    <w:rFonts w:ascii="Times New Roman" w:hAnsi="Times New Roman" w:cs="Times New Roman"/>
                  </w:rPr>
                </w:pPr>
                <w:r w:rsidRPr="00C63E60">
                  <w:rPr>
                    <w:rStyle w:val="PlaceholderText"/>
                    <w:sz w:val="18"/>
                    <w:szCs w:val="18"/>
                  </w:rPr>
                  <w:t>Click here to enter text</w:t>
                </w:r>
                <w:r w:rsidRPr="00FC35D0">
                  <w:rPr>
                    <w:rStyle w:val="PlaceholderText"/>
                  </w:rPr>
                  <w:t>.</w:t>
                </w:r>
              </w:p>
            </w:tc>
          </w:sdtContent>
        </w:sdt>
        <w:tc>
          <w:tcPr>
            <w:tcW w:w="718" w:type="dxa"/>
            <w:gridSpan w:val="2"/>
          </w:tcPr>
          <w:p w14:paraId="40A9B7CB" w14:textId="0EA3942E" w:rsidR="002E6D4F" w:rsidRPr="00884718" w:rsidRDefault="002E6D4F" w:rsidP="00D90573">
            <w:pPr>
              <w:keepNext/>
              <w:widowControl/>
              <w:spacing w:before="60" w:after="60"/>
              <w:rPr>
                <w:rFonts w:ascii="Times New Roman" w:hAnsi="Times New Roman" w:cs="Times New Roman"/>
              </w:rPr>
            </w:pPr>
            <w:r w:rsidRPr="00884718">
              <w:rPr>
                <w:rFonts w:ascii="Times New Roman" w:hAnsi="Times New Roman" w:cs="Times New Roman"/>
              </w:rPr>
              <w:t>State:</w:t>
            </w:r>
          </w:p>
        </w:tc>
        <w:sdt>
          <w:sdtPr>
            <w:rPr>
              <w:rFonts w:ascii="Times New Roman" w:hAnsi="Times New Roman" w:cs="Times New Roman"/>
            </w:rPr>
            <w:id w:val="-286892064"/>
            <w:placeholder>
              <w:docPart w:val="C1FE57D6F33D4B40AEE257F788110A78"/>
            </w:placeholder>
            <w:showingPlcHdr/>
          </w:sdtPr>
          <w:sdtEndPr/>
          <w:sdtContent>
            <w:tc>
              <w:tcPr>
                <w:tcW w:w="2522" w:type="dxa"/>
                <w:gridSpan w:val="5"/>
                <w:tcBorders>
                  <w:top w:val="single" w:sz="4" w:space="0" w:color="auto"/>
                  <w:left w:val="nil"/>
                  <w:bottom w:val="single" w:sz="4" w:space="0" w:color="auto"/>
                </w:tcBorders>
              </w:tcPr>
              <w:p w14:paraId="49FCAC34" w14:textId="237D74B9" w:rsidR="002E6D4F" w:rsidRPr="00884718" w:rsidRDefault="00CB3724" w:rsidP="00D90573">
                <w:pPr>
                  <w:keepNext/>
                  <w:widowControl/>
                  <w:spacing w:before="60" w:after="60"/>
                  <w:rPr>
                    <w:rFonts w:ascii="Times New Roman" w:hAnsi="Times New Roman" w:cs="Times New Roman"/>
                  </w:rPr>
                </w:pPr>
                <w:r w:rsidRPr="00C63E60">
                  <w:rPr>
                    <w:rStyle w:val="PlaceholderText"/>
                    <w:sz w:val="18"/>
                    <w:szCs w:val="18"/>
                  </w:rPr>
                  <w:t>Click here to enter text.</w:t>
                </w:r>
              </w:p>
            </w:tc>
          </w:sdtContent>
        </w:sdt>
        <w:tc>
          <w:tcPr>
            <w:tcW w:w="649" w:type="dxa"/>
            <w:tcBorders>
              <w:top w:val="single" w:sz="4" w:space="0" w:color="auto"/>
            </w:tcBorders>
          </w:tcPr>
          <w:p w14:paraId="69BE2F41" w14:textId="347352B9" w:rsidR="002E6D4F" w:rsidRPr="00884718" w:rsidRDefault="002E6D4F" w:rsidP="00D90573">
            <w:pPr>
              <w:keepNext/>
              <w:widowControl/>
              <w:spacing w:before="60" w:after="60"/>
              <w:rPr>
                <w:rFonts w:ascii="Times New Roman" w:hAnsi="Times New Roman" w:cs="Times New Roman"/>
              </w:rPr>
            </w:pPr>
            <w:r w:rsidRPr="00884718">
              <w:rPr>
                <w:rFonts w:ascii="Times New Roman" w:hAnsi="Times New Roman" w:cs="Times New Roman"/>
              </w:rPr>
              <w:t>Zip:</w:t>
            </w:r>
          </w:p>
        </w:tc>
        <w:sdt>
          <w:sdtPr>
            <w:rPr>
              <w:rFonts w:ascii="Times New Roman" w:hAnsi="Times New Roman" w:cs="Times New Roman"/>
            </w:rPr>
            <w:id w:val="-2143722266"/>
            <w:placeholder>
              <w:docPart w:val="FD5C23CB00FC418DA93A403AA8FDA0E0"/>
            </w:placeholder>
            <w:showingPlcHdr/>
          </w:sdtPr>
          <w:sdtEndPr/>
          <w:sdtContent>
            <w:tc>
              <w:tcPr>
                <w:tcW w:w="2002" w:type="dxa"/>
                <w:gridSpan w:val="2"/>
                <w:tcBorders>
                  <w:top w:val="single" w:sz="4" w:space="0" w:color="auto"/>
                  <w:bottom w:val="single" w:sz="4" w:space="0" w:color="auto"/>
                </w:tcBorders>
              </w:tcPr>
              <w:p w14:paraId="4B5D160F" w14:textId="04F34DDB" w:rsidR="002E6D4F" w:rsidRPr="00884718" w:rsidRDefault="00CB3724" w:rsidP="00D90573">
                <w:pPr>
                  <w:keepNext/>
                  <w:widowControl/>
                  <w:spacing w:before="60" w:after="60"/>
                  <w:rPr>
                    <w:rFonts w:ascii="Times New Roman" w:hAnsi="Times New Roman" w:cs="Times New Roman"/>
                  </w:rPr>
                </w:pPr>
                <w:r w:rsidRPr="00743B0A">
                  <w:rPr>
                    <w:rStyle w:val="PlaceholderText"/>
                    <w:sz w:val="18"/>
                    <w:szCs w:val="18"/>
                  </w:rPr>
                  <w:t>Click here to enter text</w:t>
                </w:r>
                <w:r w:rsidRPr="00FC35D0">
                  <w:rPr>
                    <w:rStyle w:val="PlaceholderText"/>
                  </w:rPr>
                  <w:t>.</w:t>
                </w:r>
              </w:p>
            </w:tc>
          </w:sdtContent>
        </w:sdt>
      </w:tr>
      <w:tr w:rsidR="00B5422B" w:rsidRPr="00884718" w14:paraId="4A95606C" w14:textId="1774CF26" w:rsidTr="002F32EF">
        <w:tblPrEx>
          <w:tblBorders>
            <w:top w:val="none" w:sz="0" w:space="0" w:color="auto"/>
            <w:left w:val="none" w:sz="0" w:space="0" w:color="auto"/>
            <w:bottom w:val="none" w:sz="0" w:space="0" w:color="auto"/>
            <w:right w:val="none" w:sz="0" w:space="0" w:color="auto"/>
          </w:tblBorders>
        </w:tblPrEx>
        <w:tc>
          <w:tcPr>
            <w:tcW w:w="810" w:type="dxa"/>
          </w:tcPr>
          <w:p w14:paraId="6B8615D5" w14:textId="05CBB6F5" w:rsidR="00B5422B" w:rsidRPr="00884718" w:rsidRDefault="00B5422B" w:rsidP="002D19F3">
            <w:pPr>
              <w:widowControl/>
              <w:spacing w:before="60" w:after="60"/>
              <w:rPr>
                <w:rFonts w:ascii="Times New Roman" w:hAnsi="Times New Roman" w:cs="Times New Roman"/>
              </w:rPr>
            </w:pPr>
          </w:p>
        </w:tc>
        <w:tc>
          <w:tcPr>
            <w:tcW w:w="1620" w:type="dxa"/>
            <w:gridSpan w:val="3"/>
          </w:tcPr>
          <w:p w14:paraId="4AC3BFA6" w14:textId="45D8AB8C" w:rsidR="00B5422B" w:rsidRPr="00884718" w:rsidRDefault="00B5422B" w:rsidP="002D19F3">
            <w:pPr>
              <w:widowControl/>
              <w:spacing w:before="60" w:after="60"/>
              <w:rPr>
                <w:rFonts w:ascii="Times New Roman" w:hAnsi="Times New Roman" w:cs="Times New Roman"/>
              </w:rPr>
            </w:pPr>
            <w:r w:rsidRPr="00884718">
              <w:rPr>
                <w:rFonts w:ascii="Times New Roman" w:hAnsi="Times New Roman" w:cs="Times New Roman"/>
              </w:rPr>
              <w:t xml:space="preserve">Telephone: </w:t>
            </w:r>
          </w:p>
        </w:tc>
        <w:sdt>
          <w:sdtPr>
            <w:rPr>
              <w:rFonts w:ascii="Times New Roman" w:hAnsi="Times New Roman" w:cs="Times New Roman"/>
            </w:rPr>
            <w:id w:val="1814285805"/>
            <w:placeholder>
              <w:docPart w:val="32C4FD5A3E3C478E9C563F3178F6887F"/>
            </w:placeholder>
            <w:showingPlcHdr/>
          </w:sdtPr>
          <w:sdtEndPr/>
          <w:sdtContent>
            <w:tc>
              <w:tcPr>
                <w:tcW w:w="2250" w:type="dxa"/>
                <w:gridSpan w:val="6"/>
                <w:tcBorders>
                  <w:top w:val="single" w:sz="4" w:space="0" w:color="auto"/>
                  <w:bottom w:val="single" w:sz="4" w:space="0" w:color="auto"/>
                </w:tcBorders>
              </w:tcPr>
              <w:p w14:paraId="529C2071" w14:textId="568F24C5" w:rsidR="00B5422B" w:rsidRPr="00884718" w:rsidRDefault="00B5422B" w:rsidP="002D19F3">
                <w:pPr>
                  <w:widowControl/>
                  <w:spacing w:before="60" w:after="60"/>
                  <w:rPr>
                    <w:rFonts w:ascii="Times New Roman" w:hAnsi="Times New Roman" w:cs="Times New Roman"/>
                  </w:rPr>
                </w:pPr>
                <w:r w:rsidRPr="00743B0A">
                  <w:rPr>
                    <w:rStyle w:val="PlaceholderText"/>
                    <w:sz w:val="18"/>
                    <w:szCs w:val="18"/>
                  </w:rPr>
                  <w:t>Click here to enter text</w:t>
                </w:r>
                <w:r w:rsidRPr="00FC35D0">
                  <w:rPr>
                    <w:rStyle w:val="PlaceholderText"/>
                  </w:rPr>
                  <w:t>.</w:t>
                </w:r>
              </w:p>
            </w:tc>
          </w:sdtContent>
        </w:sdt>
        <w:tc>
          <w:tcPr>
            <w:tcW w:w="6300" w:type="dxa"/>
            <w:gridSpan w:val="11"/>
          </w:tcPr>
          <w:p w14:paraId="52DDE078" w14:textId="77777777" w:rsidR="00B5422B" w:rsidRPr="00884718" w:rsidRDefault="00B5422B" w:rsidP="002D19F3">
            <w:pPr>
              <w:widowControl/>
              <w:spacing w:before="60" w:after="60"/>
              <w:rPr>
                <w:rFonts w:ascii="Times New Roman" w:hAnsi="Times New Roman" w:cs="Times New Roman"/>
              </w:rPr>
            </w:pPr>
          </w:p>
        </w:tc>
      </w:tr>
      <w:tr w:rsidR="00257F14" w:rsidRPr="00884718" w14:paraId="1D55AEAE"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2CE93BE8" w14:textId="026F733E" w:rsidR="002E6D4F" w:rsidRPr="00884718" w:rsidRDefault="002E6D4F" w:rsidP="00D90573">
            <w:pPr>
              <w:keepNext/>
              <w:widowControl/>
              <w:spacing w:before="60" w:after="60"/>
              <w:rPr>
                <w:rFonts w:ascii="Times New Roman" w:hAnsi="Times New Roman" w:cs="Times New Roman"/>
              </w:rPr>
            </w:pPr>
            <w:r w:rsidRPr="00884718">
              <w:rPr>
                <w:rFonts w:ascii="Times New Roman" w:hAnsi="Times New Roman" w:cs="Times New Roman"/>
              </w:rPr>
              <w:t xml:space="preserve">4.  </w:t>
            </w:r>
          </w:p>
        </w:tc>
        <w:tc>
          <w:tcPr>
            <w:tcW w:w="2160" w:type="dxa"/>
            <w:gridSpan w:val="4"/>
          </w:tcPr>
          <w:p w14:paraId="437440D3" w14:textId="08A4D111" w:rsidR="002E6D4F" w:rsidRPr="00884718" w:rsidRDefault="002E6D4F" w:rsidP="00D90573">
            <w:pPr>
              <w:keepNext/>
              <w:widowControl/>
              <w:spacing w:before="60" w:after="60"/>
              <w:rPr>
                <w:rFonts w:ascii="Times New Roman" w:hAnsi="Times New Roman" w:cs="Times New Roman"/>
              </w:rPr>
            </w:pPr>
            <w:r w:rsidRPr="00884718">
              <w:rPr>
                <w:rFonts w:ascii="Times New Roman" w:hAnsi="Times New Roman" w:cs="Times New Roman"/>
              </w:rPr>
              <w:t>Residential address:</w:t>
            </w:r>
          </w:p>
        </w:tc>
        <w:sdt>
          <w:sdtPr>
            <w:rPr>
              <w:rFonts w:ascii="Times New Roman" w:hAnsi="Times New Roman" w:cs="Times New Roman"/>
            </w:rPr>
            <w:id w:val="-1916159350"/>
            <w:placeholder>
              <w:docPart w:val="3ADE7E2D76E341CC9E93C24649DEC83C"/>
            </w:placeholder>
            <w:showingPlcHdr/>
          </w:sdtPr>
          <w:sdtEndPr/>
          <w:sdtContent>
            <w:tc>
              <w:tcPr>
                <w:tcW w:w="8010" w:type="dxa"/>
                <w:gridSpan w:val="16"/>
                <w:tcBorders>
                  <w:bottom w:val="single" w:sz="4" w:space="0" w:color="auto"/>
                </w:tcBorders>
              </w:tcPr>
              <w:p w14:paraId="5DE7B69E" w14:textId="45191CDD" w:rsidR="002E6D4F" w:rsidRPr="00884718" w:rsidRDefault="00CB3724" w:rsidP="00D90573">
                <w:pPr>
                  <w:keepNext/>
                  <w:widowControl/>
                  <w:spacing w:before="60" w:after="60"/>
                  <w:rPr>
                    <w:rFonts w:ascii="Times New Roman" w:hAnsi="Times New Roman" w:cs="Times New Roman"/>
                  </w:rPr>
                </w:pPr>
                <w:r w:rsidRPr="00743B0A">
                  <w:rPr>
                    <w:rStyle w:val="PlaceholderText"/>
                    <w:sz w:val="18"/>
                    <w:szCs w:val="18"/>
                  </w:rPr>
                  <w:t>Click here to enter text</w:t>
                </w:r>
                <w:r w:rsidRPr="00FC35D0">
                  <w:rPr>
                    <w:rStyle w:val="PlaceholderText"/>
                  </w:rPr>
                  <w:t>.</w:t>
                </w:r>
              </w:p>
            </w:tc>
          </w:sdtContent>
        </w:sdt>
      </w:tr>
      <w:tr w:rsidR="00487533" w:rsidRPr="00884718" w14:paraId="6BA93BAD"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0F7B6EC4" w14:textId="77777777" w:rsidR="00E7401C" w:rsidRPr="00884718" w:rsidRDefault="00E7401C" w:rsidP="00D90573">
            <w:pPr>
              <w:keepNext/>
              <w:widowControl/>
              <w:spacing w:before="60" w:after="60"/>
              <w:rPr>
                <w:rFonts w:ascii="Times New Roman" w:hAnsi="Times New Roman" w:cs="Times New Roman"/>
              </w:rPr>
            </w:pPr>
          </w:p>
        </w:tc>
        <w:tc>
          <w:tcPr>
            <w:tcW w:w="1620" w:type="dxa"/>
            <w:gridSpan w:val="3"/>
          </w:tcPr>
          <w:p w14:paraId="0D5505FC" w14:textId="3B115DF9" w:rsidR="00E7401C" w:rsidRPr="00884718" w:rsidRDefault="00E7401C" w:rsidP="00D90573">
            <w:pPr>
              <w:keepNext/>
              <w:widowControl/>
              <w:spacing w:before="60" w:after="60"/>
              <w:rPr>
                <w:rFonts w:ascii="Times New Roman" w:hAnsi="Times New Roman" w:cs="Times New Roman"/>
              </w:rPr>
            </w:pPr>
            <w:r w:rsidRPr="00884718">
              <w:rPr>
                <w:rFonts w:ascii="Times New Roman" w:hAnsi="Times New Roman" w:cs="Times New Roman"/>
              </w:rPr>
              <w:t>City:</w:t>
            </w:r>
          </w:p>
        </w:tc>
        <w:sdt>
          <w:sdtPr>
            <w:rPr>
              <w:rFonts w:ascii="Times New Roman" w:hAnsi="Times New Roman" w:cs="Times New Roman"/>
            </w:rPr>
            <w:id w:val="-840314415"/>
            <w:placeholder>
              <w:docPart w:val="965BDF4C452548D0850E6ED6CCCE2984"/>
            </w:placeholder>
            <w:showingPlcHdr/>
          </w:sdtPr>
          <w:sdtEndPr/>
          <w:sdtContent>
            <w:tc>
              <w:tcPr>
                <w:tcW w:w="2659" w:type="dxa"/>
                <w:gridSpan w:val="7"/>
                <w:tcBorders>
                  <w:bottom w:val="single" w:sz="4" w:space="0" w:color="auto"/>
                </w:tcBorders>
              </w:tcPr>
              <w:p w14:paraId="11D3518B" w14:textId="7E255834" w:rsidR="00E7401C" w:rsidRPr="00884718" w:rsidRDefault="00CB3724" w:rsidP="00D90573">
                <w:pPr>
                  <w:keepNext/>
                  <w:widowControl/>
                  <w:spacing w:before="60" w:after="60"/>
                  <w:rPr>
                    <w:rFonts w:ascii="Times New Roman" w:hAnsi="Times New Roman" w:cs="Times New Roman"/>
                  </w:rPr>
                </w:pPr>
                <w:r w:rsidRPr="00743B0A">
                  <w:rPr>
                    <w:rStyle w:val="PlaceholderText"/>
                    <w:sz w:val="18"/>
                    <w:szCs w:val="18"/>
                  </w:rPr>
                  <w:t>Click here to enter text</w:t>
                </w:r>
                <w:r w:rsidRPr="00FC35D0">
                  <w:rPr>
                    <w:rStyle w:val="PlaceholderText"/>
                  </w:rPr>
                  <w:t>.</w:t>
                </w:r>
              </w:p>
            </w:tc>
          </w:sdtContent>
        </w:sdt>
        <w:tc>
          <w:tcPr>
            <w:tcW w:w="718" w:type="dxa"/>
            <w:gridSpan w:val="2"/>
          </w:tcPr>
          <w:p w14:paraId="72EBEF6D" w14:textId="77777777" w:rsidR="00E7401C" w:rsidRPr="00884718" w:rsidRDefault="00E7401C" w:rsidP="00D90573">
            <w:pPr>
              <w:keepNext/>
              <w:widowControl/>
              <w:spacing w:before="60" w:after="60"/>
              <w:rPr>
                <w:rFonts w:ascii="Times New Roman" w:hAnsi="Times New Roman" w:cs="Times New Roman"/>
              </w:rPr>
            </w:pPr>
            <w:r w:rsidRPr="00884718">
              <w:rPr>
                <w:rFonts w:ascii="Times New Roman" w:hAnsi="Times New Roman" w:cs="Times New Roman"/>
              </w:rPr>
              <w:t>State:</w:t>
            </w:r>
          </w:p>
        </w:tc>
        <w:sdt>
          <w:sdtPr>
            <w:rPr>
              <w:rFonts w:ascii="Times New Roman" w:hAnsi="Times New Roman" w:cs="Times New Roman"/>
            </w:rPr>
            <w:id w:val="-1649967869"/>
            <w:placeholder>
              <w:docPart w:val="9DE0CAD985E0432194F4EBEB21F6A263"/>
            </w:placeholder>
            <w:showingPlcHdr/>
          </w:sdtPr>
          <w:sdtEndPr/>
          <w:sdtContent>
            <w:tc>
              <w:tcPr>
                <w:tcW w:w="2522" w:type="dxa"/>
                <w:gridSpan w:val="5"/>
                <w:tcBorders>
                  <w:top w:val="single" w:sz="4" w:space="0" w:color="auto"/>
                  <w:left w:val="nil"/>
                  <w:bottom w:val="single" w:sz="4" w:space="0" w:color="auto"/>
                </w:tcBorders>
              </w:tcPr>
              <w:p w14:paraId="604D0FB3" w14:textId="4DE4B7A3" w:rsidR="00E7401C" w:rsidRPr="00884718" w:rsidRDefault="00CB3724" w:rsidP="00D90573">
                <w:pPr>
                  <w:keepNext/>
                  <w:widowControl/>
                  <w:spacing w:before="60" w:after="60"/>
                  <w:rPr>
                    <w:rFonts w:ascii="Times New Roman" w:hAnsi="Times New Roman" w:cs="Times New Roman"/>
                  </w:rPr>
                </w:pPr>
                <w:r w:rsidRPr="00743B0A">
                  <w:rPr>
                    <w:rStyle w:val="PlaceholderText"/>
                    <w:sz w:val="18"/>
                    <w:szCs w:val="18"/>
                  </w:rPr>
                  <w:t>Click here to enter text.</w:t>
                </w:r>
              </w:p>
            </w:tc>
          </w:sdtContent>
        </w:sdt>
        <w:tc>
          <w:tcPr>
            <w:tcW w:w="649" w:type="dxa"/>
          </w:tcPr>
          <w:p w14:paraId="07601D79" w14:textId="77777777" w:rsidR="00E7401C" w:rsidRPr="00884718" w:rsidRDefault="00E7401C" w:rsidP="00D90573">
            <w:pPr>
              <w:keepNext/>
              <w:widowControl/>
              <w:spacing w:before="60" w:after="60"/>
              <w:rPr>
                <w:rFonts w:ascii="Times New Roman" w:hAnsi="Times New Roman" w:cs="Times New Roman"/>
              </w:rPr>
            </w:pPr>
            <w:r w:rsidRPr="00884718">
              <w:rPr>
                <w:rFonts w:ascii="Times New Roman" w:hAnsi="Times New Roman" w:cs="Times New Roman"/>
              </w:rPr>
              <w:t>Zip:</w:t>
            </w:r>
          </w:p>
        </w:tc>
        <w:sdt>
          <w:sdtPr>
            <w:rPr>
              <w:rFonts w:ascii="Times New Roman" w:hAnsi="Times New Roman" w:cs="Times New Roman"/>
            </w:rPr>
            <w:id w:val="242161293"/>
            <w:placeholder>
              <w:docPart w:val="AE3C147A79914A65AE81A8230C801114"/>
            </w:placeholder>
            <w:showingPlcHdr/>
          </w:sdtPr>
          <w:sdtEndPr/>
          <w:sdtContent>
            <w:tc>
              <w:tcPr>
                <w:tcW w:w="2002" w:type="dxa"/>
                <w:gridSpan w:val="2"/>
                <w:tcBorders>
                  <w:top w:val="single" w:sz="4" w:space="0" w:color="auto"/>
                  <w:left w:val="nil"/>
                  <w:bottom w:val="single" w:sz="4" w:space="0" w:color="auto"/>
                  <w:right w:val="single" w:sz="4" w:space="0" w:color="auto"/>
                </w:tcBorders>
              </w:tcPr>
              <w:p w14:paraId="0D575D76" w14:textId="0CDDE43E" w:rsidR="00E7401C" w:rsidRPr="00884718" w:rsidRDefault="00CB3724" w:rsidP="00D90573">
                <w:pPr>
                  <w:keepNext/>
                  <w:widowControl/>
                  <w:spacing w:before="60" w:after="60"/>
                  <w:rPr>
                    <w:rFonts w:ascii="Times New Roman" w:hAnsi="Times New Roman" w:cs="Times New Roman"/>
                  </w:rPr>
                </w:pPr>
                <w:r w:rsidRPr="00743B0A">
                  <w:rPr>
                    <w:rStyle w:val="PlaceholderText"/>
                    <w:sz w:val="18"/>
                    <w:szCs w:val="18"/>
                  </w:rPr>
                  <w:t>Click here to enter text</w:t>
                </w:r>
                <w:r w:rsidRPr="00FC35D0">
                  <w:rPr>
                    <w:rStyle w:val="PlaceholderText"/>
                  </w:rPr>
                  <w:t>.</w:t>
                </w:r>
              </w:p>
            </w:tc>
          </w:sdtContent>
        </w:sdt>
      </w:tr>
      <w:tr w:rsidR="0017508D" w:rsidRPr="00884718" w14:paraId="11D87FFC" w14:textId="2E2BC669" w:rsidTr="002F32EF">
        <w:tblPrEx>
          <w:tblBorders>
            <w:top w:val="none" w:sz="0" w:space="0" w:color="auto"/>
            <w:left w:val="none" w:sz="0" w:space="0" w:color="auto"/>
            <w:bottom w:val="none" w:sz="0" w:space="0" w:color="auto"/>
            <w:right w:val="none" w:sz="0" w:space="0" w:color="auto"/>
          </w:tblBorders>
        </w:tblPrEx>
        <w:tc>
          <w:tcPr>
            <w:tcW w:w="810" w:type="dxa"/>
          </w:tcPr>
          <w:p w14:paraId="56634472" w14:textId="77777777" w:rsidR="0017508D" w:rsidRPr="00884718" w:rsidRDefault="0017508D" w:rsidP="002D19F3">
            <w:pPr>
              <w:widowControl/>
              <w:spacing w:before="60" w:after="60"/>
              <w:rPr>
                <w:rFonts w:ascii="Times New Roman" w:hAnsi="Times New Roman" w:cs="Times New Roman"/>
              </w:rPr>
            </w:pPr>
          </w:p>
        </w:tc>
        <w:tc>
          <w:tcPr>
            <w:tcW w:w="1620" w:type="dxa"/>
            <w:gridSpan w:val="3"/>
          </w:tcPr>
          <w:p w14:paraId="3945B922" w14:textId="77777777" w:rsidR="0017508D" w:rsidRPr="00884718" w:rsidRDefault="0017508D" w:rsidP="002D19F3">
            <w:pPr>
              <w:widowControl/>
              <w:spacing w:before="60" w:after="60"/>
              <w:rPr>
                <w:rFonts w:ascii="Times New Roman" w:hAnsi="Times New Roman" w:cs="Times New Roman"/>
              </w:rPr>
            </w:pPr>
            <w:r w:rsidRPr="00884718">
              <w:rPr>
                <w:rFonts w:ascii="Times New Roman" w:hAnsi="Times New Roman" w:cs="Times New Roman"/>
              </w:rPr>
              <w:t xml:space="preserve">Telephone: </w:t>
            </w:r>
          </w:p>
        </w:tc>
        <w:sdt>
          <w:sdtPr>
            <w:rPr>
              <w:rFonts w:ascii="Times New Roman" w:hAnsi="Times New Roman" w:cs="Times New Roman"/>
            </w:rPr>
            <w:id w:val="860401809"/>
            <w:placeholder>
              <w:docPart w:val="862B43D806CC40BFAB59710252371A0E"/>
            </w:placeholder>
            <w:showingPlcHdr/>
          </w:sdtPr>
          <w:sdtEndPr/>
          <w:sdtContent>
            <w:tc>
              <w:tcPr>
                <w:tcW w:w="2070" w:type="dxa"/>
                <w:gridSpan w:val="5"/>
                <w:tcBorders>
                  <w:top w:val="single" w:sz="4" w:space="0" w:color="auto"/>
                  <w:bottom w:val="single" w:sz="4" w:space="0" w:color="auto"/>
                </w:tcBorders>
              </w:tcPr>
              <w:p w14:paraId="42DC2086" w14:textId="408036AF" w:rsidR="0017508D" w:rsidRPr="00884718" w:rsidRDefault="0017508D" w:rsidP="002D19F3">
                <w:pPr>
                  <w:widowControl/>
                  <w:spacing w:before="60" w:after="60"/>
                  <w:rPr>
                    <w:rFonts w:ascii="Times New Roman" w:hAnsi="Times New Roman" w:cs="Times New Roman"/>
                  </w:rPr>
                </w:pPr>
                <w:r w:rsidRPr="00743B0A">
                  <w:rPr>
                    <w:rStyle w:val="PlaceholderText"/>
                    <w:sz w:val="18"/>
                    <w:szCs w:val="18"/>
                  </w:rPr>
                  <w:t>Click here to enter text</w:t>
                </w:r>
                <w:r w:rsidRPr="00FC35D0">
                  <w:rPr>
                    <w:rStyle w:val="PlaceholderText"/>
                  </w:rPr>
                  <w:t>.</w:t>
                </w:r>
              </w:p>
            </w:tc>
          </w:sdtContent>
        </w:sdt>
        <w:tc>
          <w:tcPr>
            <w:tcW w:w="6480" w:type="dxa"/>
            <w:gridSpan w:val="12"/>
          </w:tcPr>
          <w:p w14:paraId="09B05CFC" w14:textId="77777777" w:rsidR="0017508D" w:rsidRPr="00884718" w:rsidRDefault="0017508D" w:rsidP="002D19F3">
            <w:pPr>
              <w:widowControl/>
              <w:spacing w:before="60" w:after="60"/>
              <w:rPr>
                <w:rFonts w:ascii="Times New Roman" w:hAnsi="Times New Roman" w:cs="Times New Roman"/>
              </w:rPr>
            </w:pPr>
          </w:p>
        </w:tc>
      </w:tr>
      <w:tr w:rsidR="00B964DD" w:rsidRPr="00884718" w14:paraId="6A0AFD8A"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0464224F" w14:textId="16F36584" w:rsidR="00E7401C" w:rsidRPr="00884718" w:rsidRDefault="00E7401C" w:rsidP="00D90573">
            <w:pPr>
              <w:keepNext/>
              <w:widowControl/>
              <w:spacing w:before="60" w:after="60"/>
              <w:rPr>
                <w:rFonts w:ascii="Times New Roman" w:hAnsi="Times New Roman" w:cs="Times New Roman"/>
              </w:rPr>
            </w:pPr>
            <w:r w:rsidRPr="00884718">
              <w:rPr>
                <w:rFonts w:ascii="Times New Roman" w:hAnsi="Times New Roman" w:cs="Times New Roman"/>
              </w:rPr>
              <w:t>5.</w:t>
            </w:r>
          </w:p>
        </w:tc>
        <w:tc>
          <w:tcPr>
            <w:tcW w:w="1620" w:type="dxa"/>
            <w:gridSpan w:val="3"/>
          </w:tcPr>
          <w:p w14:paraId="1084D63E" w14:textId="3604D9BD" w:rsidR="00E7401C" w:rsidRPr="00884718" w:rsidRDefault="00E7401C" w:rsidP="00D90573">
            <w:pPr>
              <w:keepNext/>
              <w:widowControl/>
              <w:spacing w:before="60" w:after="60"/>
              <w:rPr>
                <w:rFonts w:ascii="Times New Roman" w:hAnsi="Times New Roman" w:cs="Times New Roman"/>
              </w:rPr>
            </w:pPr>
            <w:r w:rsidRPr="00884718">
              <w:rPr>
                <w:rFonts w:ascii="Times New Roman" w:hAnsi="Times New Roman" w:cs="Times New Roman"/>
              </w:rPr>
              <w:t>Place of birth:</w:t>
            </w:r>
          </w:p>
        </w:tc>
        <w:sdt>
          <w:sdtPr>
            <w:rPr>
              <w:rFonts w:ascii="Times New Roman" w:hAnsi="Times New Roman" w:cs="Times New Roman"/>
            </w:rPr>
            <w:id w:val="-958025928"/>
            <w:placeholder>
              <w:docPart w:val="5FE6BC52981244A1877E79570E01A45F"/>
            </w:placeholder>
            <w:showingPlcHdr/>
          </w:sdtPr>
          <w:sdtEndPr/>
          <w:sdtContent>
            <w:tc>
              <w:tcPr>
                <w:tcW w:w="8550" w:type="dxa"/>
                <w:gridSpan w:val="17"/>
                <w:tcBorders>
                  <w:bottom w:val="single" w:sz="4" w:space="0" w:color="auto"/>
                </w:tcBorders>
              </w:tcPr>
              <w:p w14:paraId="531BBC13" w14:textId="374FD2D9" w:rsidR="00E7401C" w:rsidRPr="00884718" w:rsidRDefault="00C63E60" w:rsidP="00D90573">
                <w:pPr>
                  <w:keepNext/>
                  <w:widowControl/>
                  <w:spacing w:before="60" w:after="60"/>
                  <w:rPr>
                    <w:rFonts w:ascii="Times New Roman" w:hAnsi="Times New Roman" w:cs="Times New Roman"/>
                  </w:rPr>
                </w:pPr>
                <w:r w:rsidRPr="00C63E60">
                  <w:rPr>
                    <w:rStyle w:val="PlaceholderText"/>
                    <w:sz w:val="18"/>
                    <w:szCs w:val="18"/>
                  </w:rPr>
                  <w:t>Click here to enter text.</w:t>
                </w:r>
              </w:p>
            </w:tc>
          </w:sdtContent>
        </w:sdt>
      </w:tr>
      <w:tr w:rsidR="00B964DD" w:rsidRPr="00884718" w14:paraId="0D78E64D"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3C7F43E9" w14:textId="77777777" w:rsidR="00E7401C" w:rsidRPr="00884718" w:rsidRDefault="00E7401C" w:rsidP="002D19F3">
            <w:pPr>
              <w:widowControl/>
              <w:spacing w:before="60" w:after="60"/>
              <w:rPr>
                <w:rFonts w:ascii="Times New Roman" w:hAnsi="Times New Roman" w:cs="Times New Roman"/>
              </w:rPr>
            </w:pPr>
          </w:p>
        </w:tc>
        <w:tc>
          <w:tcPr>
            <w:tcW w:w="1620" w:type="dxa"/>
            <w:gridSpan w:val="3"/>
          </w:tcPr>
          <w:p w14:paraId="795D2466" w14:textId="5FF00628" w:rsidR="00E7401C" w:rsidRPr="00884718" w:rsidRDefault="00E7401C" w:rsidP="002D19F3">
            <w:pPr>
              <w:widowControl/>
              <w:spacing w:before="60" w:after="60"/>
              <w:rPr>
                <w:rFonts w:ascii="Times New Roman" w:hAnsi="Times New Roman" w:cs="Times New Roman"/>
              </w:rPr>
            </w:pPr>
            <w:r w:rsidRPr="00884718">
              <w:rPr>
                <w:rFonts w:ascii="Times New Roman" w:hAnsi="Times New Roman" w:cs="Times New Roman"/>
              </w:rPr>
              <w:t>Date of birth:</w:t>
            </w:r>
          </w:p>
        </w:tc>
        <w:sdt>
          <w:sdtPr>
            <w:rPr>
              <w:rFonts w:ascii="Times New Roman" w:hAnsi="Times New Roman" w:cs="Times New Roman"/>
            </w:rPr>
            <w:id w:val="387779034"/>
            <w:placeholder>
              <w:docPart w:val="682F1EFDDC6547D19F669457EA9E1EA9"/>
            </w:placeholder>
            <w:showingPlcHdr/>
          </w:sdtPr>
          <w:sdtEndPr/>
          <w:sdtContent>
            <w:tc>
              <w:tcPr>
                <w:tcW w:w="8550" w:type="dxa"/>
                <w:gridSpan w:val="17"/>
                <w:tcBorders>
                  <w:top w:val="single" w:sz="4" w:space="0" w:color="auto"/>
                  <w:bottom w:val="single" w:sz="4" w:space="0" w:color="auto"/>
                </w:tcBorders>
              </w:tcPr>
              <w:p w14:paraId="054A4655" w14:textId="1C6A1E40" w:rsidR="00E7401C" w:rsidRPr="00884718" w:rsidRDefault="00CB3724" w:rsidP="002D19F3">
                <w:pPr>
                  <w:widowControl/>
                  <w:spacing w:before="60" w:after="60"/>
                  <w:rPr>
                    <w:rFonts w:ascii="Times New Roman" w:hAnsi="Times New Roman" w:cs="Times New Roman"/>
                  </w:rPr>
                </w:pPr>
                <w:r w:rsidRPr="00C63E60">
                  <w:rPr>
                    <w:rStyle w:val="PlaceholderText"/>
                    <w:sz w:val="18"/>
                    <w:szCs w:val="18"/>
                  </w:rPr>
                  <w:t>Click here to enter text</w:t>
                </w:r>
                <w:r w:rsidRPr="00FC35D0">
                  <w:rPr>
                    <w:rStyle w:val="PlaceholderText"/>
                  </w:rPr>
                  <w:t>.</w:t>
                </w:r>
              </w:p>
            </w:tc>
          </w:sdtContent>
        </w:sdt>
      </w:tr>
      <w:tr w:rsidR="00257F14" w:rsidRPr="00884718" w14:paraId="0C099CB3"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7317EA25" w14:textId="457EF764" w:rsidR="00E7401C" w:rsidRPr="00884718" w:rsidRDefault="00E7401C" w:rsidP="002D19F3">
            <w:pPr>
              <w:widowControl/>
              <w:spacing w:before="60" w:after="60"/>
              <w:rPr>
                <w:rFonts w:ascii="Times New Roman" w:hAnsi="Times New Roman" w:cs="Times New Roman"/>
              </w:rPr>
            </w:pPr>
            <w:r w:rsidRPr="00884718">
              <w:rPr>
                <w:rFonts w:ascii="Times New Roman" w:hAnsi="Times New Roman" w:cs="Times New Roman"/>
              </w:rPr>
              <w:t>6.</w:t>
            </w:r>
          </w:p>
        </w:tc>
        <w:tc>
          <w:tcPr>
            <w:tcW w:w="2790" w:type="dxa"/>
            <w:gridSpan w:val="6"/>
          </w:tcPr>
          <w:p w14:paraId="777E7E6E" w14:textId="46DA82E4" w:rsidR="00E7401C" w:rsidRPr="00884718" w:rsidRDefault="00E7401C" w:rsidP="002D19F3">
            <w:pPr>
              <w:widowControl/>
              <w:spacing w:before="60" w:after="60"/>
              <w:rPr>
                <w:rFonts w:ascii="Times New Roman" w:hAnsi="Times New Roman" w:cs="Times New Roman"/>
              </w:rPr>
            </w:pPr>
            <w:r w:rsidRPr="00884718">
              <w:rPr>
                <w:rFonts w:ascii="Times New Roman" w:hAnsi="Times New Roman" w:cs="Times New Roman"/>
              </w:rPr>
              <w:t>Length of residence in state:</w:t>
            </w:r>
          </w:p>
        </w:tc>
        <w:sdt>
          <w:sdtPr>
            <w:rPr>
              <w:rFonts w:ascii="Times New Roman" w:hAnsi="Times New Roman" w:cs="Times New Roman"/>
            </w:rPr>
            <w:id w:val="-197865076"/>
            <w:placeholder>
              <w:docPart w:val="31B89BB63C1243A8875B732D4E000700"/>
            </w:placeholder>
            <w:showingPlcHdr/>
          </w:sdtPr>
          <w:sdtEndPr/>
          <w:sdtContent>
            <w:tc>
              <w:tcPr>
                <w:tcW w:w="7380" w:type="dxa"/>
                <w:gridSpan w:val="14"/>
                <w:tcBorders>
                  <w:top w:val="single" w:sz="4" w:space="0" w:color="auto"/>
                  <w:bottom w:val="single" w:sz="4" w:space="0" w:color="auto"/>
                </w:tcBorders>
              </w:tcPr>
              <w:p w14:paraId="4AC53EDE" w14:textId="4B8F976A" w:rsidR="00E7401C" w:rsidRPr="00884718" w:rsidRDefault="00CB3724" w:rsidP="002D19F3">
                <w:pPr>
                  <w:widowControl/>
                  <w:spacing w:before="60" w:after="60"/>
                  <w:rPr>
                    <w:rFonts w:ascii="Times New Roman" w:hAnsi="Times New Roman" w:cs="Times New Roman"/>
                  </w:rPr>
                </w:pPr>
                <w:r w:rsidRPr="00C63E60">
                  <w:rPr>
                    <w:rStyle w:val="PlaceholderText"/>
                    <w:sz w:val="18"/>
                    <w:szCs w:val="18"/>
                  </w:rPr>
                  <w:t>Click here to enter text.</w:t>
                </w:r>
              </w:p>
            </w:tc>
          </w:sdtContent>
        </w:sdt>
      </w:tr>
      <w:tr w:rsidR="00257F14" w:rsidRPr="00884718" w14:paraId="445FE45B"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6D9B749B" w14:textId="34DE9876" w:rsidR="00E7401C" w:rsidRPr="00884718" w:rsidRDefault="00E7401C" w:rsidP="002D19F3">
            <w:pPr>
              <w:widowControl/>
              <w:spacing w:before="60" w:after="60"/>
              <w:rPr>
                <w:rFonts w:ascii="Times New Roman" w:hAnsi="Times New Roman" w:cs="Times New Roman"/>
              </w:rPr>
            </w:pPr>
            <w:r w:rsidRPr="00884718">
              <w:rPr>
                <w:rFonts w:ascii="Times New Roman" w:hAnsi="Times New Roman" w:cs="Times New Roman"/>
              </w:rPr>
              <w:t>7.</w:t>
            </w:r>
          </w:p>
        </w:tc>
        <w:tc>
          <w:tcPr>
            <w:tcW w:w="6660" w:type="dxa"/>
            <w:gridSpan w:val="16"/>
          </w:tcPr>
          <w:p w14:paraId="7FD55105" w14:textId="2E6F2EC3" w:rsidR="00E7401C" w:rsidRPr="00884718" w:rsidRDefault="00E7401C" w:rsidP="002D19F3">
            <w:pPr>
              <w:widowControl/>
              <w:spacing w:before="60" w:after="60"/>
              <w:rPr>
                <w:rFonts w:ascii="Times New Roman" w:hAnsi="Times New Roman" w:cs="Times New Roman"/>
              </w:rPr>
            </w:pPr>
            <w:r w:rsidRPr="00884718">
              <w:rPr>
                <w:rFonts w:ascii="Times New Roman" w:hAnsi="Times New Roman" w:cs="Times New Roman"/>
              </w:rPr>
              <w:t>If you are a naturalized citizen, state the date and place of naturalization:</w:t>
            </w:r>
          </w:p>
        </w:tc>
        <w:sdt>
          <w:sdtPr>
            <w:rPr>
              <w:rFonts w:ascii="Times New Roman" w:hAnsi="Times New Roman" w:cs="Times New Roman"/>
            </w:rPr>
            <w:id w:val="1170301214"/>
            <w:placeholder>
              <w:docPart w:val="F06760EF9EB94E4AA558065A2C9E8BE0"/>
            </w:placeholder>
            <w:showingPlcHdr/>
          </w:sdtPr>
          <w:sdtEndPr/>
          <w:sdtContent>
            <w:tc>
              <w:tcPr>
                <w:tcW w:w="3510" w:type="dxa"/>
                <w:gridSpan w:val="4"/>
                <w:tcBorders>
                  <w:top w:val="single" w:sz="4" w:space="0" w:color="auto"/>
                  <w:left w:val="nil"/>
                  <w:bottom w:val="single" w:sz="4" w:space="0" w:color="auto"/>
                </w:tcBorders>
              </w:tcPr>
              <w:p w14:paraId="3592309E" w14:textId="5C1C5BDC" w:rsidR="00E7401C" w:rsidRPr="00884718" w:rsidRDefault="00CB3724" w:rsidP="002D19F3">
                <w:pPr>
                  <w:widowControl/>
                  <w:spacing w:before="60" w:after="60"/>
                  <w:rPr>
                    <w:rFonts w:ascii="Times New Roman" w:hAnsi="Times New Roman" w:cs="Times New Roman"/>
                  </w:rPr>
                </w:pPr>
                <w:r w:rsidRPr="00743B0A">
                  <w:rPr>
                    <w:rStyle w:val="PlaceholderText"/>
                    <w:sz w:val="18"/>
                    <w:szCs w:val="18"/>
                  </w:rPr>
                  <w:t>Click here to enter text.</w:t>
                </w:r>
              </w:p>
            </w:tc>
          </w:sdtContent>
        </w:sdt>
      </w:tr>
      <w:tr w:rsidR="003D3C98" w:rsidRPr="00884718" w14:paraId="565279DE"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1DF89E85" w14:textId="08306504" w:rsidR="003D3C98" w:rsidRPr="00884718" w:rsidRDefault="003D3C98" w:rsidP="00D90573">
            <w:pPr>
              <w:keepNext/>
              <w:widowControl/>
              <w:spacing w:before="60" w:after="60"/>
              <w:rPr>
                <w:rFonts w:ascii="Times New Roman" w:hAnsi="Times New Roman" w:cs="Times New Roman"/>
              </w:rPr>
            </w:pPr>
            <w:r w:rsidRPr="00884718">
              <w:rPr>
                <w:rFonts w:ascii="Times New Roman" w:hAnsi="Times New Roman" w:cs="Times New Roman"/>
              </w:rPr>
              <w:t>8.</w:t>
            </w:r>
          </w:p>
        </w:tc>
        <w:tc>
          <w:tcPr>
            <w:tcW w:w="6660" w:type="dxa"/>
            <w:gridSpan w:val="16"/>
          </w:tcPr>
          <w:p w14:paraId="3448D04E" w14:textId="77777777" w:rsidR="003D3C98" w:rsidRPr="00884718" w:rsidRDefault="003D3C98" w:rsidP="00D90573">
            <w:pPr>
              <w:keepNext/>
              <w:widowControl/>
              <w:spacing w:before="60" w:after="60"/>
              <w:rPr>
                <w:rFonts w:ascii="Times New Roman" w:hAnsi="Times New Roman" w:cs="Times New Roman"/>
              </w:rPr>
            </w:pPr>
            <w:r w:rsidRPr="00884718">
              <w:rPr>
                <w:rFonts w:ascii="Times New Roman" w:hAnsi="Times New Roman" w:cs="Times New Roman"/>
              </w:rPr>
              <w:t>Military service:</w:t>
            </w:r>
          </w:p>
        </w:tc>
        <w:tc>
          <w:tcPr>
            <w:tcW w:w="3510" w:type="dxa"/>
            <w:gridSpan w:val="4"/>
            <w:tcBorders>
              <w:top w:val="single" w:sz="4" w:space="0" w:color="auto"/>
            </w:tcBorders>
          </w:tcPr>
          <w:p w14:paraId="4954D3E9" w14:textId="08976D4D" w:rsidR="003D3C98" w:rsidRPr="00884718" w:rsidRDefault="003D3C98" w:rsidP="00D90573">
            <w:pPr>
              <w:keepNext/>
              <w:widowControl/>
              <w:spacing w:before="60" w:after="60"/>
              <w:rPr>
                <w:rFonts w:ascii="Times New Roman" w:hAnsi="Times New Roman" w:cs="Times New Roman"/>
              </w:rPr>
            </w:pPr>
          </w:p>
        </w:tc>
      </w:tr>
      <w:tr w:rsidR="00257F14" w:rsidRPr="00884718" w14:paraId="37684321"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751FA5C9" w14:textId="77777777" w:rsidR="00E7401C" w:rsidRPr="00884718" w:rsidRDefault="00E7401C" w:rsidP="00D90573">
            <w:pPr>
              <w:keepNext/>
              <w:widowControl/>
              <w:spacing w:before="60" w:after="60"/>
              <w:rPr>
                <w:rFonts w:ascii="Times New Roman" w:hAnsi="Times New Roman" w:cs="Times New Roman"/>
              </w:rPr>
            </w:pPr>
          </w:p>
        </w:tc>
        <w:tc>
          <w:tcPr>
            <w:tcW w:w="990" w:type="dxa"/>
          </w:tcPr>
          <w:p w14:paraId="5A281803" w14:textId="352B0FC0" w:rsidR="00E7401C" w:rsidRPr="00884718" w:rsidRDefault="00E7401C" w:rsidP="00D90573">
            <w:pPr>
              <w:keepNext/>
              <w:widowControl/>
              <w:spacing w:before="60" w:after="60"/>
              <w:rPr>
                <w:rFonts w:ascii="Times New Roman" w:hAnsi="Times New Roman" w:cs="Times New Roman"/>
              </w:rPr>
            </w:pPr>
            <w:r w:rsidRPr="00884718">
              <w:rPr>
                <w:rFonts w:ascii="Times New Roman" w:hAnsi="Times New Roman" w:cs="Times New Roman"/>
              </w:rPr>
              <w:t>Branch:</w:t>
            </w:r>
          </w:p>
        </w:tc>
        <w:sdt>
          <w:sdtPr>
            <w:rPr>
              <w:rFonts w:ascii="Times New Roman" w:hAnsi="Times New Roman" w:cs="Times New Roman"/>
            </w:rPr>
            <w:id w:val="-2141490335"/>
            <w:placeholder>
              <w:docPart w:val="E385AB66439746068330CE0BE9E19C84"/>
            </w:placeholder>
            <w:showingPlcHdr/>
          </w:sdtPr>
          <w:sdtEndPr/>
          <w:sdtContent>
            <w:tc>
              <w:tcPr>
                <w:tcW w:w="4605" w:type="dxa"/>
                <w:gridSpan w:val="12"/>
                <w:tcBorders>
                  <w:bottom w:val="single" w:sz="4" w:space="0" w:color="auto"/>
                </w:tcBorders>
              </w:tcPr>
              <w:p w14:paraId="7D7237F8" w14:textId="6E9FA82A" w:rsidR="00E7401C" w:rsidRPr="00884718" w:rsidRDefault="00CB3724" w:rsidP="00D90573">
                <w:pPr>
                  <w:keepNext/>
                  <w:widowControl/>
                  <w:spacing w:before="60" w:after="60"/>
                  <w:rPr>
                    <w:rFonts w:ascii="Times New Roman" w:hAnsi="Times New Roman" w:cs="Times New Roman"/>
                  </w:rPr>
                </w:pPr>
                <w:r w:rsidRPr="00743B0A">
                  <w:rPr>
                    <w:rStyle w:val="PlaceholderText"/>
                    <w:sz w:val="18"/>
                    <w:szCs w:val="18"/>
                  </w:rPr>
                  <w:t>Click here to enter text</w:t>
                </w:r>
                <w:r w:rsidRPr="00FC35D0">
                  <w:rPr>
                    <w:rStyle w:val="PlaceholderText"/>
                  </w:rPr>
                  <w:t>.</w:t>
                </w:r>
              </w:p>
            </w:tc>
          </w:sdtContent>
        </w:sdt>
        <w:tc>
          <w:tcPr>
            <w:tcW w:w="885" w:type="dxa"/>
            <w:gridSpan w:val="2"/>
          </w:tcPr>
          <w:p w14:paraId="21DA115E" w14:textId="6DA93FEB" w:rsidR="00E7401C" w:rsidRPr="00884718" w:rsidRDefault="00E7401C" w:rsidP="00D90573">
            <w:pPr>
              <w:keepNext/>
              <w:widowControl/>
              <w:spacing w:before="60" w:after="60"/>
              <w:rPr>
                <w:rFonts w:ascii="Times New Roman" w:hAnsi="Times New Roman" w:cs="Times New Roman"/>
              </w:rPr>
            </w:pPr>
            <w:r w:rsidRPr="00884718">
              <w:rPr>
                <w:rFonts w:ascii="Times New Roman" w:hAnsi="Times New Roman" w:cs="Times New Roman"/>
              </w:rPr>
              <w:t>Dates:</w:t>
            </w:r>
          </w:p>
        </w:tc>
        <w:sdt>
          <w:sdtPr>
            <w:rPr>
              <w:rFonts w:ascii="Times New Roman" w:hAnsi="Times New Roman" w:cs="Times New Roman"/>
            </w:rPr>
            <w:id w:val="-333385529"/>
            <w:placeholder>
              <w:docPart w:val="19BCA083021748D7BAA8D097E074EBDB"/>
            </w:placeholder>
            <w:showingPlcHdr/>
          </w:sdtPr>
          <w:sdtEndPr/>
          <w:sdtContent>
            <w:tc>
              <w:tcPr>
                <w:tcW w:w="3690" w:type="dxa"/>
                <w:gridSpan w:val="5"/>
                <w:tcBorders>
                  <w:bottom w:val="single" w:sz="4" w:space="0" w:color="auto"/>
                </w:tcBorders>
              </w:tcPr>
              <w:p w14:paraId="4F2E1F01" w14:textId="1E2B5786" w:rsidR="00E7401C" w:rsidRPr="00884718" w:rsidRDefault="00CB3724" w:rsidP="00D90573">
                <w:pPr>
                  <w:keepNext/>
                  <w:widowControl/>
                  <w:spacing w:before="60" w:after="60"/>
                  <w:rPr>
                    <w:rFonts w:ascii="Times New Roman" w:hAnsi="Times New Roman" w:cs="Times New Roman"/>
                  </w:rPr>
                </w:pPr>
                <w:r w:rsidRPr="00743B0A">
                  <w:rPr>
                    <w:rStyle w:val="PlaceholderText"/>
                    <w:sz w:val="18"/>
                    <w:szCs w:val="18"/>
                  </w:rPr>
                  <w:t>Click here to enter text.</w:t>
                </w:r>
              </w:p>
            </w:tc>
          </w:sdtContent>
        </w:sdt>
      </w:tr>
      <w:tr w:rsidR="00257F14" w:rsidRPr="00884718" w14:paraId="384D7092"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52ABC906" w14:textId="77777777" w:rsidR="00E7401C" w:rsidRPr="00884718" w:rsidRDefault="00E7401C" w:rsidP="00D90573">
            <w:pPr>
              <w:keepNext/>
              <w:widowControl/>
              <w:spacing w:before="60" w:after="60"/>
              <w:rPr>
                <w:rFonts w:ascii="Times New Roman" w:hAnsi="Times New Roman" w:cs="Times New Roman"/>
              </w:rPr>
            </w:pPr>
          </w:p>
        </w:tc>
        <w:tc>
          <w:tcPr>
            <w:tcW w:w="2610" w:type="dxa"/>
            <w:gridSpan w:val="5"/>
          </w:tcPr>
          <w:p w14:paraId="234BD295" w14:textId="69393BC3" w:rsidR="00E7401C" w:rsidRPr="00884718" w:rsidRDefault="00E7401C" w:rsidP="00D90573">
            <w:pPr>
              <w:keepNext/>
              <w:widowControl/>
              <w:spacing w:before="60" w:after="60"/>
              <w:rPr>
                <w:rFonts w:ascii="Times New Roman" w:hAnsi="Times New Roman" w:cs="Times New Roman"/>
              </w:rPr>
            </w:pPr>
            <w:r w:rsidRPr="00884718">
              <w:rPr>
                <w:rFonts w:ascii="Times New Roman" w:hAnsi="Times New Roman" w:cs="Times New Roman"/>
              </w:rPr>
              <w:t>Rank or Rate at Discharge:</w:t>
            </w:r>
          </w:p>
        </w:tc>
        <w:sdt>
          <w:sdtPr>
            <w:rPr>
              <w:rFonts w:ascii="Times New Roman" w:hAnsi="Times New Roman" w:cs="Times New Roman"/>
            </w:rPr>
            <w:id w:val="1361786500"/>
            <w:placeholder>
              <w:docPart w:val="2F9AD2FED1584E969A003473CA68A202"/>
            </w:placeholder>
            <w:showingPlcHdr/>
          </w:sdtPr>
          <w:sdtEndPr/>
          <w:sdtContent>
            <w:tc>
              <w:tcPr>
                <w:tcW w:w="2985" w:type="dxa"/>
                <w:gridSpan w:val="8"/>
                <w:tcBorders>
                  <w:top w:val="single" w:sz="4" w:space="0" w:color="auto"/>
                  <w:bottom w:val="single" w:sz="4" w:space="0" w:color="auto"/>
                </w:tcBorders>
              </w:tcPr>
              <w:p w14:paraId="2EDA6B15" w14:textId="128AA5A0" w:rsidR="00E7401C" w:rsidRPr="00884718" w:rsidRDefault="00CB3724" w:rsidP="00D90573">
                <w:pPr>
                  <w:keepNext/>
                  <w:widowControl/>
                  <w:spacing w:before="60" w:after="60"/>
                  <w:rPr>
                    <w:rFonts w:ascii="Times New Roman" w:hAnsi="Times New Roman" w:cs="Times New Roman"/>
                  </w:rPr>
                </w:pPr>
                <w:r w:rsidRPr="00743B0A">
                  <w:rPr>
                    <w:rStyle w:val="PlaceholderText"/>
                    <w:sz w:val="18"/>
                    <w:szCs w:val="18"/>
                  </w:rPr>
                  <w:t>Click here to enter text.</w:t>
                </w:r>
              </w:p>
            </w:tc>
          </w:sdtContent>
        </w:sdt>
        <w:tc>
          <w:tcPr>
            <w:tcW w:w="1924" w:type="dxa"/>
            <w:gridSpan w:val="4"/>
          </w:tcPr>
          <w:p w14:paraId="0C4ACD03" w14:textId="0800EFC1" w:rsidR="00E7401C" w:rsidRPr="00884718" w:rsidRDefault="00E7401C" w:rsidP="00D90573">
            <w:pPr>
              <w:keepNext/>
              <w:widowControl/>
              <w:spacing w:before="60" w:after="60"/>
              <w:rPr>
                <w:rFonts w:ascii="Times New Roman" w:hAnsi="Times New Roman" w:cs="Times New Roman"/>
              </w:rPr>
            </w:pPr>
            <w:r w:rsidRPr="00884718">
              <w:rPr>
                <w:rFonts w:ascii="Times New Roman" w:hAnsi="Times New Roman" w:cs="Times New Roman"/>
              </w:rPr>
              <w:t>Type of Discharge:</w:t>
            </w:r>
          </w:p>
        </w:tc>
        <w:sdt>
          <w:sdtPr>
            <w:rPr>
              <w:rFonts w:ascii="Times New Roman" w:hAnsi="Times New Roman" w:cs="Times New Roman"/>
            </w:rPr>
            <w:id w:val="184868160"/>
            <w:placeholder>
              <w:docPart w:val="9FB623B33F0F41AEBB2B0E46365E1595"/>
            </w:placeholder>
            <w:showingPlcHdr/>
          </w:sdtPr>
          <w:sdtEndPr/>
          <w:sdtContent>
            <w:tc>
              <w:tcPr>
                <w:tcW w:w="2651" w:type="dxa"/>
                <w:gridSpan w:val="3"/>
                <w:tcBorders>
                  <w:top w:val="single" w:sz="4" w:space="0" w:color="auto"/>
                  <w:bottom w:val="single" w:sz="4" w:space="0" w:color="auto"/>
                </w:tcBorders>
              </w:tcPr>
              <w:p w14:paraId="2CA7B166" w14:textId="71A5AB06" w:rsidR="00E7401C" w:rsidRPr="00884718" w:rsidRDefault="00CB3724" w:rsidP="00D90573">
                <w:pPr>
                  <w:keepNext/>
                  <w:widowControl/>
                  <w:spacing w:before="60" w:after="60"/>
                  <w:rPr>
                    <w:rFonts w:ascii="Times New Roman" w:hAnsi="Times New Roman" w:cs="Times New Roman"/>
                  </w:rPr>
                </w:pPr>
                <w:r w:rsidRPr="00743B0A">
                  <w:rPr>
                    <w:rStyle w:val="PlaceholderText"/>
                    <w:sz w:val="18"/>
                    <w:szCs w:val="18"/>
                  </w:rPr>
                  <w:t>Click here to enter text.</w:t>
                </w:r>
              </w:p>
            </w:tc>
          </w:sdtContent>
        </w:sdt>
      </w:tr>
      <w:tr w:rsidR="00257F14" w:rsidRPr="00884718" w14:paraId="0519333A"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59A1D2A4" w14:textId="4557C0BE" w:rsidR="00E7401C" w:rsidRPr="00884718" w:rsidRDefault="00E7401C" w:rsidP="002D19F3">
            <w:pPr>
              <w:widowControl/>
              <w:spacing w:before="60" w:after="60"/>
              <w:rPr>
                <w:rFonts w:ascii="Times New Roman" w:hAnsi="Times New Roman" w:cs="Times New Roman"/>
              </w:rPr>
            </w:pPr>
          </w:p>
        </w:tc>
        <w:tc>
          <w:tcPr>
            <w:tcW w:w="8190" w:type="dxa"/>
            <w:gridSpan w:val="19"/>
          </w:tcPr>
          <w:p w14:paraId="301AC67B" w14:textId="4CEC5BCF" w:rsidR="00E7401C" w:rsidRPr="00884718" w:rsidRDefault="00E7401C" w:rsidP="002D19F3">
            <w:pPr>
              <w:widowControl/>
              <w:spacing w:before="60" w:after="60"/>
              <w:rPr>
                <w:rFonts w:ascii="Times New Roman" w:hAnsi="Times New Roman" w:cs="Times New Roman"/>
              </w:rPr>
            </w:pPr>
            <w:r w:rsidRPr="00884718">
              <w:rPr>
                <w:rFonts w:ascii="Times New Roman" w:hAnsi="Times New Roman" w:cs="Times New Roman"/>
              </w:rPr>
              <w:t>If still a Reserve or National Guard member, give service, branch, unit, and present rank:</w:t>
            </w:r>
          </w:p>
        </w:tc>
        <w:sdt>
          <w:sdtPr>
            <w:rPr>
              <w:rFonts w:ascii="Times New Roman" w:hAnsi="Times New Roman" w:cs="Times New Roman"/>
            </w:rPr>
            <w:id w:val="1248302146"/>
            <w:placeholder>
              <w:docPart w:val="29127FB52FEE4F6C8C1D33DDBACE29FF"/>
            </w:placeholder>
            <w:showingPlcHdr/>
          </w:sdtPr>
          <w:sdtEndPr/>
          <w:sdtContent>
            <w:tc>
              <w:tcPr>
                <w:tcW w:w="1980" w:type="dxa"/>
                <w:tcBorders>
                  <w:top w:val="single" w:sz="4" w:space="0" w:color="auto"/>
                  <w:bottom w:val="single" w:sz="4" w:space="0" w:color="auto"/>
                </w:tcBorders>
              </w:tcPr>
              <w:p w14:paraId="6E1A6172" w14:textId="538DAD41" w:rsidR="00E7401C" w:rsidRPr="00884718" w:rsidRDefault="00CB3724" w:rsidP="002D19F3">
                <w:pPr>
                  <w:widowControl/>
                  <w:spacing w:before="60" w:after="60"/>
                  <w:rPr>
                    <w:rFonts w:ascii="Times New Roman" w:hAnsi="Times New Roman" w:cs="Times New Roman"/>
                  </w:rPr>
                </w:pPr>
                <w:r w:rsidRPr="00743B0A">
                  <w:rPr>
                    <w:rStyle w:val="PlaceholderText"/>
                    <w:sz w:val="18"/>
                    <w:szCs w:val="18"/>
                  </w:rPr>
                  <w:t>Click here to enter text.</w:t>
                </w:r>
              </w:p>
            </w:tc>
          </w:sdtContent>
        </w:sdt>
      </w:tr>
      <w:tr w:rsidR="003D3C98" w:rsidRPr="00884718" w14:paraId="773751BC"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45756EBB" w14:textId="7745A4E5" w:rsidR="003D3C98" w:rsidRPr="00884718" w:rsidRDefault="003D3C98" w:rsidP="00D90573">
            <w:pPr>
              <w:keepNext/>
              <w:widowControl/>
              <w:spacing w:before="60" w:after="60"/>
              <w:rPr>
                <w:rFonts w:ascii="Times New Roman" w:hAnsi="Times New Roman" w:cs="Times New Roman"/>
              </w:rPr>
            </w:pPr>
            <w:r w:rsidRPr="00884718">
              <w:rPr>
                <w:rFonts w:ascii="Times New Roman" w:hAnsi="Times New Roman" w:cs="Times New Roman"/>
              </w:rPr>
              <w:t>9.</w:t>
            </w:r>
          </w:p>
        </w:tc>
        <w:tc>
          <w:tcPr>
            <w:tcW w:w="5940" w:type="dxa"/>
            <w:gridSpan w:val="14"/>
          </w:tcPr>
          <w:p w14:paraId="4525C464" w14:textId="27B97796" w:rsidR="003D3C98" w:rsidRPr="00884718" w:rsidRDefault="003D3C98" w:rsidP="00D90573">
            <w:pPr>
              <w:keepNext/>
              <w:widowControl/>
              <w:spacing w:before="60" w:after="60"/>
              <w:rPr>
                <w:rFonts w:ascii="Times New Roman" w:hAnsi="Times New Roman" w:cs="Times New Roman"/>
              </w:rPr>
            </w:pPr>
            <w:r w:rsidRPr="00884718">
              <w:rPr>
                <w:rFonts w:ascii="Times New Roman" w:hAnsi="Times New Roman" w:cs="Times New Roman"/>
              </w:rPr>
              <w:t>Are you related by blood or marriage to any judges of this court?</w:t>
            </w:r>
          </w:p>
        </w:tc>
        <w:tc>
          <w:tcPr>
            <w:tcW w:w="2250" w:type="dxa"/>
            <w:gridSpan w:val="5"/>
          </w:tcPr>
          <w:p w14:paraId="7FFF240F" w14:textId="77777777" w:rsidR="003D3C98" w:rsidRPr="00884718" w:rsidRDefault="00554BC9" w:rsidP="00D90573">
            <w:pPr>
              <w:keepNext/>
              <w:widowControl/>
              <w:spacing w:before="60" w:after="60"/>
              <w:rPr>
                <w:rFonts w:ascii="Times New Roman" w:hAnsi="Times New Roman" w:cs="Times New Roman"/>
              </w:rPr>
            </w:pPr>
            <w:sdt>
              <w:sdtPr>
                <w:rPr>
                  <w:rFonts w:ascii="Times New Roman" w:eastAsia="Times New Roman" w:hAnsi="Times New Roman" w:cs="Times New Roman"/>
                </w:rPr>
                <w:id w:val="-158547751"/>
                <w14:checkbox>
                  <w14:checked w14:val="0"/>
                  <w14:checkedState w14:val="2612" w14:font="MS Gothic"/>
                  <w14:uncheckedState w14:val="2610" w14:font="MS Gothic"/>
                </w14:checkbox>
              </w:sdtPr>
              <w:sdtEndPr/>
              <w:sdtContent>
                <w:r w:rsidR="003D3C98" w:rsidRPr="00884718">
                  <w:rPr>
                    <w:rFonts w:ascii="Segoe UI Symbol" w:eastAsia="MS Gothic" w:hAnsi="Segoe UI Symbol" w:cs="Segoe UI Symbol"/>
                  </w:rPr>
                  <w:t>☐</w:t>
                </w:r>
              </w:sdtContent>
            </w:sdt>
            <w:r w:rsidR="003D3C98" w:rsidRPr="00884718">
              <w:rPr>
                <w:rFonts w:ascii="Times New Roman" w:eastAsia="Times New Roman" w:hAnsi="Times New Roman" w:cs="Times New Roman"/>
              </w:rPr>
              <w:t xml:space="preserve"> Yes</w:t>
            </w:r>
            <w:r w:rsidR="003D3C98">
              <w:rPr>
                <w:rFonts w:ascii="Times New Roman" w:eastAsia="Times New Roman" w:hAnsi="Times New Roman" w:cs="Times New Roman"/>
              </w:rPr>
              <w:t xml:space="preserve">    </w:t>
            </w:r>
            <w:sdt>
              <w:sdtPr>
                <w:rPr>
                  <w:rFonts w:ascii="Times New Roman" w:eastAsia="Times New Roman" w:hAnsi="Times New Roman" w:cs="Times New Roman"/>
                </w:rPr>
                <w:id w:val="-144589116"/>
                <w14:checkbox>
                  <w14:checked w14:val="0"/>
                  <w14:checkedState w14:val="2612" w14:font="MS Gothic"/>
                  <w14:uncheckedState w14:val="2610" w14:font="MS Gothic"/>
                </w14:checkbox>
              </w:sdtPr>
              <w:sdtEndPr/>
              <w:sdtContent>
                <w:r w:rsidR="003D3C98" w:rsidRPr="00884718">
                  <w:rPr>
                    <w:rFonts w:ascii="Segoe UI Symbol" w:eastAsia="MS Gothic" w:hAnsi="Segoe UI Symbol" w:cs="Segoe UI Symbol"/>
                  </w:rPr>
                  <w:t>☐</w:t>
                </w:r>
              </w:sdtContent>
            </w:sdt>
            <w:r w:rsidR="003D3C98" w:rsidRPr="00884718">
              <w:rPr>
                <w:rFonts w:ascii="Times New Roman" w:eastAsia="Times New Roman" w:hAnsi="Times New Roman" w:cs="Times New Roman"/>
              </w:rPr>
              <w:t xml:space="preserve"> No</w:t>
            </w:r>
          </w:p>
        </w:tc>
        <w:tc>
          <w:tcPr>
            <w:tcW w:w="1980" w:type="dxa"/>
            <w:tcBorders>
              <w:top w:val="single" w:sz="4" w:space="0" w:color="auto"/>
            </w:tcBorders>
          </w:tcPr>
          <w:p w14:paraId="3BF6696D" w14:textId="2B3DE176" w:rsidR="003D3C98" w:rsidRPr="00884718" w:rsidRDefault="003D3C98" w:rsidP="00D90573">
            <w:pPr>
              <w:keepNext/>
              <w:widowControl/>
              <w:spacing w:before="60" w:after="60"/>
              <w:rPr>
                <w:rFonts w:ascii="Times New Roman" w:hAnsi="Times New Roman" w:cs="Times New Roman"/>
              </w:rPr>
            </w:pPr>
          </w:p>
        </w:tc>
      </w:tr>
      <w:tr w:rsidR="00257F14" w:rsidRPr="00884718" w14:paraId="4E232403" w14:textId="77777777" w:rsidTr="002F32EF">
        <w:tblPrEx>
          <w:tblBorders>
            <w:top w:val="none" w:sz="0" w:space="0" w:color="auto"/>
            <w:left w:val="none" w:sz="0" w:space="0" w:color="auto"/>
            <w:bottom w:val="none" w:sz="0" w:space="0" w:color="auto"/>
            <w:right w:val="none" w:sz="0" w:space="0" w:color="auto"/>
          </w:tblBorders>
        </w:tblPrEx>
        <w:tc>
          <w:tcPr>
            <w:tcW w:w="810" w:type="dxa"/>
          </w:tcPr>
          <w:p w14:paraId="0138CE1D" w14:textId="77777777" w:rsidR="00E7401C" w:rsidRPr="00884718" w:rsidRDefault="00E7401C" w:rsidP="002D19F3">
            <w:pPr>
              <w:widowControl/>
              <w:spacing w:before="60" w:after="60"/>
              <w:rPr>
                <w:rFonts w:ascii="Times New Roman" w:hAnsi="Times New Roman" w:cs="Times New Roman"/>
              </w:rPr>
            </w:pPr>
          </w:p>
        </w:tc>
        <w:tc>
          <w:tcPr>
            <w:tcW w:w="3510" w:type="dxa"/>
            <w:gridSpan w:val="7"/>
          </w:tcPr>
          <w:p w14:paraId="7B47CFE0" w14:textId="62B14AD6" w:rsidR="00E7401C" w:rsidRPr="00884718" w:rsidRDefault="00E7401C" w:rsidP="002D19F3">
            <w:pPr>
              <w:widowControl/>
              <w:spacing w:before="60" w:after="60"/>
              <w:rPr>
                <w:rFonts w:ascii="Times New Roman" w:hAnsi="Times New Roman" w:cs="Times New Roman"/>
              </w:rPr>
            </w:pPr>
            <w:r w:rsidRPr="00884718">
              <w:rPr>
                <w:rFonts w:ascii="Times New Roman" w:hAnsi="Times New Roman" w:cs="Times New Roman"/>
              </w:rPr>
              <w:t>If yes, give name(s) and relationship:</w:t>
            </w:r>
          </w:p>
        </w:tc>
        <w:sdt>
          <w:sdtPr>
            <w:rPr>
              <w:rFonts w:ascii="Times New Roman" w:hAnsi="Times New Roman" w:cs="Times New Roman"/>
            </w:rPr>
            <w:id w:val="-1530952626"/>
            <w:placeholder>
              <w:docPart w:val="00A891E34080480AB565EB4570EE7A3D"/>
            </w:placeholder>
            <w:showingPlcHdr/>
          </w:sdtPr>
          <w:sdtEndPr/>
          <w:sdtContent>
            <w:tc>
              <w:tcPr>
                <w:tcW w:w="6660" w:type="dxa"/>
                <w:gridSpan w:val="13"/>
                <w:tcBorders>
                  <w:bottom w:val="single" w:sz="4" w:space="0" w:color="auto"/>
                </w:tcBorders>
              </w:tcPr>
              <w:p w14:paraId="3736D8AD" w14:textId="1F5629FE" w:rsidR="00E7401C" w:rsidRPr="00884718" w:rsidRDefault="00743B0A" w:rsidP="002D19F3">
                <w:pPr>
                  <w:widowControl/>
                  <w:spacing w:before="60" w:after="60"/>
                  <w:rPr>
                    <w:rFonts w:ascii="Times New Roman" w:hAnsi="Times New Roman" w:cs="Times New Roman"/>
                  </w:rPr>
                </w:pPr>
                <w:r w:rsidRPr="00743B0A">
                  <w:rPr>
                    <w:rStyle w:val="PlaceholderText"/>
                    <w:sz w:val="18"/>
                    <w:szCs w:val="18"/>
                  </w:rPr>
                  <w:t>Click here to enter text.</w:t>
                </w:r>
              </w:p>
            </w:tc>
          </w:sdtContent>
        </w:sdt>
      </w:tr>
    </w:tbl>
    <w:p w14:paraId="2DA6BB6D" w14:textId="5284F389" w:rsidR="00471ADC" w:rsidRPr="00884718" w:rsidRDefault="00471ADC" w:rsidP="002D19F3">
      <w:pPr>
        <w:spacing w:before="60" w:after="60"/>
      </w:pPr>
    </w:p>
    <w:p w14:paraId="517F9E91" w14:textId="77777777" w:rsidR="00C34F50" w:rsidRPr="00884718" w:rsidRDefault="00C34F50" w:rsidP="002D19F3">
      <w:pPr>
        <w:spacing w:before="60" w:after="60"/>
      </w:pPr>
    </w:p>
    <w:tbl>
      <w:tblPr>
        <w:tblStyle w:val="TableGrid"/>
        <w:tblW w:w="10995"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tblCellMar>
        <w:tblLook w:val="04A0" w:firstRow="1" w:lastRow="0" w:firstColumn="1" w:lastColumn="0" w:noHBand="0" w:noVBand="1"/>
      </w:tblPr>
      <w:tblGrid>
        <w:gridCol w:w="795"/>
        <w:gridCol w:w="10200"/>
      </w:tblGrid>
      <w:tr w:rsidR="00B61F54" w:rsidRPr="00884718" w14:paraId="152BCA13" w14:textId="77777777" w:rsidTr="008237A1">
        <w:tc>
          <w:tcPr>
            <w:tcW w:w="10995"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2B346C4F" w14:textId="4D282FDF" w:rsidR="00B61F54" w:rsidRPr="00884718" w:rsidRDefault="00B61F54" w:rsidP="00492B9A">
            <w:pPr>
              <w:keepNext/>
              <w:widowControl/>
              <w:spacing w:before="60" w:after="60"/>
              <w:jc w:val="both"/>
              <w:rPr>
                <w:rFonts w:ascii="Times New Roman" w:hAnsi="Times New Roman" w:cs="Times New Roman"/>
                <w:b/>
                <w:bCs/>
                <w:spacing w:val="-1"/>
              </w:rPr>
            </w:pPr>
            <w:bookmarkStart w:id="1" w:name="_Hlk155189930"/>
            <w:r w:rsidRPr="00884718">
              <w:rPr>
                <w:rFonts w:ascii="Times New Roman" w:hAnsi="Times New Roman" w:cs="Times New Roman"/>
                <w:b/>
                <w:bCs/>
                <w:spacing w:val="-1"/>
              </w:rPr>
              <w:lastRenderedPageBreak/>
              <w:t>HEALTH</w:t>
            </w:r>
          </w:p>
        </w:tc>
      </w:tr>
      <w:bookmarkEnd w:id="1"/>
      <w:tr w:rsidR="00471ADC" w:rsidRPr="00884718" w14:paraId="3727D7FD" w14:textId="77777777" w:rsidTr="008237A1">
        <w:tblPrEx>
          <w:tblBorders>
            <w:top w:val="none" w:sz="0" w:space="0" w:color="auto"/>
            <w:left w:val="none" w:sz="0" w:space="0" w:color="auto"/>
            <w:bottom w:val="none" w:sz="0" w:space="0" w:color="auto"/>
            <w:right w:val="none" w:sz="0" w:space="0" w:color="auto"/>
          </w:tblBorders>
        </w:tblPrEx>
        <w:tc>
          <w:tcPr>
            <w:tcW w:w="795" w:type="dxa"/>
            <w:tcBorders>
              <w:top w:val="single" w:sz="24" w:space="0" w:color="auto"/>
            </w:tcBorders>
          </w:tcPr>
          <w:p w14:paraId="1AE4490C" w14:textId="5638B0D7" w:rsidR="00700586" w:rsidRPr="00884718" w:rsidRDefault="005C2287" w:rsidP="00492B9A">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10.</w:t>
            </w:r>
          </w:p>
        </w:tc>
        <w:tc>
          <w:tcPr>
            <w:tcW w:w="10200" w:type="dxa"/>
            <w:tcBorders>
              <w:top w:val="single" w:sz="24" w:space="0" w:color="auto"/>
              <w:bottom w:val="single" w:sz="4" w:space="0" w:color="auto"/>
            </w:tcBorders>
          </w:tcPr>
          <w:p w14:paraId="42D3170B" w14:textId="34D03359" w:rsidR="00700586" w:rsidRPr="00884718" w:rsidRDefault="00700586" w:rsidP="00492B9A">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What is the present state of your health?</w:t>
            </w:r>
          </w:p>
        </w:tc>
      </w:tr>
      <w:tr w:rsidR="003E5690" w:rsidRPr="00884718" w14:paraId="386BCAA9" w14:textId="77777777" w:rsidTr="008237A1">
        <w:tblPrEx>
          <w:tblBorders>
            <w:top w:val="none" w:sz="0" w:space="0" w:color="auto"/>
            <w:left w:val="none" w:sz="0" w:space="0" w:color="auto"/>
            <w:bottom w:val="none" w:sz="0" w:space="0" w:color="auto"/>
            <w:right w:val="none" w:sz="0" w:space="0" w:color="auto"/>
          </w:tblBorders>
        </w:tblPrEx>
        <w:tc>
          <w:tcPr>
            <w:tcW w:w="795" w:type="dxa"/>
            <w:tcBorders>
              <w:right w:val="single" w:sz="4" w:space="0" w:color="auto"/>
            </w:tcBorders>
          </w:tcPr>
          <w:p w14:paraId="24E97843" w14:textId="77777777" w:rsidR="003E5690" w:rsidRPr="00884718" w:rsidRDefault="003E5690" w:rsidP="00492B9A">
            <w:pPr>
              <w:keepNext/>
              <w:widowControl/>
              <w:tabs>
                <w:tab w:val="left" w:pos="720"/>
              </w:tabs>
              <w:spacing w:before="60" w:after="60"/>
              <w:rPr>
                <w:rFonts w:ascii="Times New Roman" w:eastAsia="Times New Roman" w:hAnsi="Times New Roman" w:cs="Times New Roman"/>
              </w:rPr>
            </w:pPr>
          </w:p>
        </w:tc>
        <w:tc>
          <w:tcPr>
            <w:tcW w:w="1020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id w:val="1701978242"/>
              <w:placeholder>
                <w:docPart w:val="EF41D0DC5BB84EB880E4FD3CAACE5172"/>
              </w:placeholder>
              <w:showingPlcHdr/>
            </w:sdtPr>
            <w:sdtEndPr/>
            <w:sdtContent>
              <w:p w14:paraId="2BB77763" w14:textId="47F5A03B" w:rsidR="00257F14" w:rsidRPr="00884718" w:rsidRDefault="00743B0A" w:rsidP="00492B9A">
                <w:pPr>
                  <w:keepNext/>
                  <w:widowControl/>
                  <w:tabs>
                    <w:tab w:val="left" w:pos="680"/>
                  </w:tabs>
                  <w:spacing w:before="60" w:after="60"/>
                  <w:rPr>
                    <w:rFonts w:ascii="Times New Roman" w:hAnsi="Times New Roman" w:cs="Times New Roman"/>
                  </w:rPr>
                </w:pPr>
                <w:r w:rsidRPr="00743B0A">
                  <w:rPr>
                    <w:rStyle w:val="PlaceholderText"/>
                    <w:sz w:val="18"/>
                    <w:szCs w:val="18"/>
                  </w:rPr>
                  <w:t>Click here to enter text.</w:t>
                </w:r>
              </w:p>
            </w:sdtContent>
          </w:sdt>
        </w:tc>
      </w:tr>
      <w:tr w:rsidR="00471ADC" w:rsidRPr="00884718" w14:paraId="2556C393" w14:textId="77777777" w:rsidTr="008154CB">
        <w:tblPrEx>
          <w:tblBorders>
            <w:top w:val="none" w:sz="0" w:space="0" w:color="auto"/>
            <w:left w:val="none" w:sz="0" w:space="0" w:color="auto"/>
            <w:bottom w:val="none" w:sz="0" w:space="0" w:color="auto"/>
            <w:right w:val="none" w:sz="0" w:space="0" w:color="auto"/>
          </w:tblBorders>
        </w:tblPrEx>
        <w:tc>
          <w:tcPr>
            <w:tcW w:w="795" w:type="dxa"/>
          </w:tcPr>
          <w:p w14:paraId="4CC30CB6" w14:textId="321C7C5A" w:rsidR="00700586" w:rsidRPr="00884718" w:rsidRDefault="005C2287" w:rsidP="00492B9A">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11.</w:t>
            </w:r>
          </w:p>
        </w:tc>
        <w:tc>
          <w:tcPr>
            <w:tcW w:w="10200" w:type="dxa"/>
            <w:tcBorders>
              <w:top w:val="single" w:sz="4" w:space="0" w:color="auto"/>
              <w:bottom w:val="single" w:sz="4" w:space="0" w:color="auto"/>
            </w:tcBorders>
          </w:tcPr>
          <w:p w14:paraId="71CB750F" w14:textId="413152B2" w:rsidR="00700586" w:rsidRPr="00884718" w:rsidRDefault="00700586" w:rsidP="00492B9A">
            <w:pPr>
              <w:keepNext/>
              <w:widowControl/>
              <w:tabs>
                <w:tab w:val="left" w:pos="680"/>
              </w:tabs>
              <w:spacing w:before="60" w:after="60"/>
              <w:rPr>
                <w:rFonts w:ascii="Times New Roman" w:eastAsia="Times New Roman" w:hAnsi="Times New Roman" w:cs="Times New Roman"/>
              </w:rPr>
            </w:pPr>
            <w:r w:rsidRPr="00884718">
              <w:rPr>
                <w:rFonts w:ascii="Times New Roman" w:hAnsi="Times New Roman" w:cs="Times New Roman"/>
              </w:rPr>
              <w:t>Do you have any mental or physical impairment that would affect your ability to perform the duties of a magistrate judge with or</w:t>
            </w:r>
            <w:r w:rsidRPr="00884718">
              <w:rPr>
                <w:rFonts w:ascii="Times New Roman" w:hAnsi="Times New Roman" w:cs="Times New Roman"/>
                <w:w w:val="99"/>
              </w:rPr>
              <w:t xml:space="preserve"> </w:t>
            </w:r>
            <w:r w:rsidRPr="00884718">
              <w:rPr>
                <w:rFonts w:ascii="Times New Roman" w:hAnsi="Times New Roman" w:cs="Times New Roman"/>
              </w:rPr>
              <w:t>without reasonable accommodation?</w:t>
            </w:r>
          </w:p>
        </w:tc>
      </w:tr>
      <w:tr w:rsidR="003E5690" w:rsidRPr="00884718" w14:paraId="6C597EDA" w14:textId="77777777" w:rsidTr="008154CB">
        <w:tblPrEx>
          <w:tblBorders>
            <w:top w:val="none" w:sz="0" w:space="0" w:color="auto"/>
            <w:left w:val="none" w:sz="0" w:space="0" w:color="auto"/>
            <w:bottom w:val="none" w:sz="0" w:space="0" w:color="auto"/>
            <w:right w:val="none" w:sz="0" w:space="0" w:color="auto"/>
          </w:tblBorders>
        </w:tblPrEx>
        <w:tc>
          <w:tcPr>
            <w:tcW w:w="795" w:type="dxa"/>
            <w:tcBorders>
              <w:right w:val="single" w:sz="4" w:space="0" w:color="auto"/>
            </w:tcBorders>
          </w:tcPr>
          <w:p w14:paraId="68A15AA2" w14:textId="77777777" w:rsidR="003E5690" w:rsidRPr="00884718" w:rsidRDefault="003E5690" w:rsidP="002D19F3">
            <w:pPr>
              <w:widowControl/>
              <w:tabs>
                <w:tab w:val="left" w:pos="720"/>
              </w:tabs>
              <w:spacing w:before="60" w:after="60"/>
              <w:rPr>
                <w:rFonts w:ascii="Times New Roman" w:eastAsia="Times New Roman" w:hAnsi="Times New Roman" w:cs="Times New Roman"/>
              </w:rPr>
            </w:pPr>
          </w:p>
        </w:tc>
        <w:tc>
          <w:tcPr>
            <w:tcW w:w="10200"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rPr>
              <w:id w:val="615181684"/>
              <w:placeholder>
                <w:docPart w:val="697C6CFA9075458AA30F815A988411A5"/>
              </w:placeholder>
              <w:showingPlcHdr/>
            </w:sdtPr>
            <w:sdtEndPr/>
            <w:sdtContent>
              <w:p w14:paraId="111EF995" w14:textId="1D2C4F94" w:rsidR="00257F14" w:rsidRPr="00884718" w:rsidRDefault="00743B0A" w:rsidP="002D19F3">
                <w:pPr>
                  <w:widowControl/>
                  <w:tabs>
                    <w:tab w:val="left" w:pos="680"/>
                  </w:tabs>
                  <w:spacing w:before="60" w:after="60"/>
                  <w:rPr>
                    <w:rFonts w:ascii="Times New Roman" w:hAnsi="Times New Roman" w:cs="Times New Roman"/>
                  </w:rPr>
                </w:pPr>
                <w:r w:rsidRPr="00743B0A">
                  <w:rPr>
                    <w:rStyle w:val="PlaceholderText"/>
                    <w:sz w:val="18"/>
                    <w:szCs w:val="18"/>
                  </w:rPr>
                  <w:t>Click here to enter text.</w:t>
                </w:r>
              </w:p>
            </w:sdtContent>
          </w:sdt>
        </w:tc>
      </w:tr>
    </w:tbl>
    <w:p w14:paraId="55ACF001" w14:textId="77777777" w:rsidR="00471ADC" w:rsidRPr="00884718" w:rsidRDefault="00471ADC" w:rsidP="002D19F3">
      <w:pPr>
        <w:spacing w:before="60" w:after="60"/>
      </w:pPr>
    </w:p>
    <w:tbl>
      <w:tblPr>
        <w:tblStyle w:val="TableGrid"/>
        <w:tblW w:w="109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tblCellMar>
        <w:tblLook w:val="04A0" w:firstRow="1" w:lastRow="0" w:firstColumn="1" w:lastColumn="0" w:noHBand="0" w:noVBand="1"/>
      </w:tblPr>
      <w:tblGrid>
        <w:gridCol w:w="780"/>
        <w:gridCol w:w="10215"/>
      </w:tblGrid>
      <w:tr w:rsidR="00B61F54" w:rsidRPr="00884718" w14:paraId="2E78C24B" w14:textId="77777777" w:rsidTr="005A6343">
        <w:tc>
          <w:tcPr>
            <w:tcW w:w="10995"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3093BAF9" w14:textId="63F5F486" w:rsidR="00B61F54" w:rsidRPr="00884718" w:rsidRDefault="00B61F54" w:rsidP="002D19F3">
            <w:pPr>
              <w:keepNext/>
              <w:widowControl/>
              <w:spacing w:before="60" w:after="60"/>
              <w:jc w:val="both"/>
              <w:rPr>
                <w:rFonts w:ascii="Times New Roman" w:hAnsi="Times New Roman" w:cs="Times New Roman"/>
                <w:b/>
                <w:bCs/>
                <w:spacing w:val="-1"/>
              </w:rPr>
            </w:pPr>
            <w:r w:rsidRPr="00884718">
              <w:rPr>
                <w:rFonts w:ascii="Times New Roman" w:hAnsi="Times New Roman" w:cs="Times New Roman"/>
                <w:b/>
                <w:bCs/>
                <w:spacing w:val="-1"/>
              </w:rPr>
              <w:t>EDUCATION</w:t>
            </w:r>
          </w:p>
        </w:tc>
      </w:tr>
      <w:tr w:rsidR="00257F14" w:rsidRPr="00884718" w14:paraId="36EA68F1" w14:textId="77777777" w:rsidTr="005A6343">
        <w:tblPrEx>
          <w:tblBorders>
            <w:top w:val="none" w:sz="0" w:space="0" w:color="auto"/>
            <w:left w:val="none" w:sz="0" w:space="0" w:color="auto"/>
            <w:bottom w:val="none" w:sz="0" w:space="0" w:color="auto"/>
            <w:right w:val="none" w:sz="0" w:space="0" w:color="auto"/>
          </w:tblBorders>
        </w:tblPrEx>
        <w:tc>
          <w:tcPr>
            <w:tcW w:w="780" w:type="dxa"/>
            <w:tcBorders>
              <w:top w:val="single" w:sz="24" w:space="0" w:color="auto"/>
            </w:tcBorders>
          </w:tcPr>
          <w:p w14:paraId="3E447BFC" w14:textId="4B41A344" w:rsidR="005C2287" w:rsidRPr="00884718" w:rsidRDefault="003E569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12.</w:t>
            </w:r>
          </w:p>
        </w:tc>
        <w:tc>
          <w:tcPr>
            <w:tcW w:w="10215" w:type="dxa"/>
            <w:tcBorders>
              <w:top w:val="single" w:sz="24" w:space="0" w:color="auto"/>
              <w:bottom w:val="single" w:sz="4" w:space="0" w:color="auto"/>
            </w:tcBorders>
          </w:tcPr>
          <w:p w14:paraId="64554950" w14:textId="4218D319" w:rsidR="005C2287" w:rsidRPr="00884718" w:rsidRDefault="003E569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Colleges and universities attended, dates, and degrees:</w:t>
            </w:r>
          </w:p>
        </w:tc>
      </w:tr>
      <w:tr w:rsidR="003E5690" w:rsidRPr="00884718" w14:paraId="3CFA18B2" w14:textId="77777777" w:rsidTr="005A6343">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074D762B" w14:textId="77777777" w:rsidR="003E5690" w:rsidRPr="00884718" w:rsidRDefault="003E5690" w:rsidP="002D19F3">
            <w:pPr>
              <w:widowControl/>
              <w:tabs>
                <w:tab w:val="left" w:pos="720"/>
              </w:tabs>
              <w:spacing w:before="60" w:after="60"/>
              <w:rPr>
                <w:rFonts w:ascii="Times New Roman" w:eastAsia="Times New Roman" w:hAnsi="Times New Roman" w:cs="Times New Roman"/>
              </w:rPr>
            </w:pPr>
          </w:p>
        </w:tc>
        <w:tc>
          <w:tcPr>
            <w:tcW w:w="10215"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698682143"/>
              <w:placeholder>
                <w:docPart w:val="BDB23CB735B44E1CB770186AF8347CA7"/>
              </w:placeholder>
              <w:showingPlcHdr/>
            </w:sdtPr>
            <w:sdtEndPr/>
            <w:sdtContent>
              <w:p w14:paraId="41BAF948" w14:textId="120D240A" w:rsidR="00257F14" w:rsidRPr="00884718" w:rsidRDefault="00743B0A" w:rsidP="002D19F3">
                <w:pPr>
                  <w:widowControl/>
                  <w:tabs>
                    <w:tab w:val="left" w:pos="72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257F14" w:rsidRPr="00884718" w14:paraId="51D10264"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59C8A816" w14:textId="2B2603B5" w:rsidR="005C2287" w:rsidRPr="00884718" w:rsidRDefault="003E569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13.</w:t>
            </w:r>
          </w:p>
        </w:tc>
        <w:tc>
          <w:tcPr>
            <w:tcW w:w="10215" w:type="dxa"/>
            <w:tcBorders>
              <w:top w:val="single" w:sz="4" w:space="0" w:color="auto"/>
              <w:bottom w:val="single" w:sz="4" w:space="0" w:color="auto"/>
            </w:tcBorders>
          </w:tcPr>
          <w:p w14:paraId="01E53939" w14:textId="2C3A77B9" w:rsidR="005C2287" w:rsidRPr="00884718" w:rsidRDefault="003E569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Continuing legal education courses completed within the last 10 years:</w:t>
            </w:r>
          </w:p>
        </w:tc>
      </w:tr>
      <w:tr w:rsidR="00AC7A25" w:rsidRPr="00884718" w14:paraId="15F95188" w14:textId="77777777" w:rsidTr="008154CB">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6B92AFC4" w14:textId="77777777" w:rsidR="003E5690" w:rsidRPr="00884718" w:rsidRDefault="003E5690" w:rsidP="002D19F3">
            <w:pPr>
              <w:widowControl/>
              <w:tabs>
                <w:tab w:val="left" w:pos="720"/>
              </w:tabs>
              <w:spacing w:before="60" w:after="60"/>
              <w:rPr>
                <w:rFonts w:ascii="Times New Roman" w:eastAsia="Times New Roman" w:hAnsi="Times New Roman" w:cs="Times New Roman"/>
              </w:rPr>
            </w:pPr>
          </w:p>
        </w:tc>
        <w:tc>
          <w:tcPr>
            <w:tcW w:w="10215"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580019507"/>
              <w:placeholder>
                <w:docPart w:val="E73355EFC6C54EAA987B8AEC94544469"/>
              </w:placeholder>
              <w:showingPlcHdr/>
            </w:sdtPr>
            <w:sdtEndPr/>
            <w:sdtContent>
              <w:p w14:paraId="756DF267" w14:textId="0DA51B18" w:rsidR="00257F14" w:rsidRPr="00884718" w:rsidRDefault="00743B0A"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bl>
    <w:p w14:paraId="18CAF6AE" w14:textId="77777777" w:rsidR="00AC7A25" w:rsidRPr="00884718" w:rsidRDefault="00AC7A25" w:rsidP="002D19F3">
      <w:pPr>
        <w:spacing w:before="60" w:after="60"/>
      </w:pPr>
    </w:p>
    <w:tbl>
      <w:tblPr>
        <w:tblStyle w:val="TableGrid"/>
        <w:tblW w:w="109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tblCellMar>
        <w:tblLook w:val="04A0" w:firstRow="1" w:lastRow="0" w:firstColumn="1" w:lastColumn="0" w:noHBand="0" w:noVBand="1"/>
      </w:tblPr>
      <w:tblGrid>
        <w:gridCol w:w="780"/>
        <w:gridCol w:w="10215"/>
      </w:tblGrid>
      <w:tr w:rsidR="00B61F54" w:rsidRPr="00884718" w14:paraId="7993F527" w14:textId="77777777" w:rsidTr="005A6343">
        <w:tc>
          <w:tcPr>
            <w:tcW w:w="10995"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26D94E0C" w14:textId="61ED83E6" w:rsidR="00B61F54" w:rsidRPr="00884718" w:rsidRDefault="00B61F54" w:rsidP="002D19F3">
            <w:pPr>
              <w:keepNext/>
              <w:widowControl/>
              <w:spacing w:before="60" w:after="60"/>
              <w:jc w:val="both"/>
              <w:rPr>
                <w:rFonts w:ascii="Times New Roman" w:hAnsi="Times New Roman" w:cs="Times New Roman"/>
                <w:b/>
                <w:bCs/>
                <w:spacing w:val="-1"/>
              </w:rPr>
            </w:pPr>
            <w:r w:rsidRPr="00884718">
              <w:rPr>
                <w:rFonts w:ascii="Times New Roman" w:hAnsi="Times New Roman" w:cs="Times New Roman"/>
                <w:b/>
                <w:bCs/>
                <w:spacing w:val="-1"/>
              </w:rPr>
              <w:t>HONORS</w:t>
            </w:r>
          </w:p>
        </w:tc>
      </w:tr>
      <w:tr w:rsidR="00257F14" w:rsidRPr="00884718" w14:paraId="593F9001" w14:textId="77777777" w:rsidTr="005A6343">
        <w:tblPrEx>
          <w:tblBorders>
            <w:top w:val="none" w:sz="0" w:space="0" w:color="auto"/>
            <w:left w:val="none" w:sz="0" w:space="0" w:color="auto"/>
            <w:bottom w:val="none" w:sz="0" w:space="0" w:color="auto"/>
            <w:right w:val="none" w:sz="0" w:space="0" w:color="auto"/>
          </w:tblBorders>
        </w:tblPrEx>
        <w:tc>
          <w:tcPr>
            <w:tcW w:w="780" w:type="dxa"/>
            <w:tcBorders>
              <w:top w:val="single" w:sz="24" w:space="0" w:color="auto"/>
            </w:tcBorders>
          </w:tcPr>
          <w:p w14:paraId="6C89261E" w14:textId="6E31C7B2" w:rsidR="005C2287" w:rsidRPr="00884718" w:rsidRDefault="003E569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14.</w:t>
            </w:r>
          </w:p>
        </w:tc>
        <w:tc>
          <w:tcPr>
            <w:tcW w:w="10215" w:type="dxa"/>
            <w:tcBorders>
              <w:top w:val="single" w:sz="24" w:space="0" w:color="auto"/>
              <w:bottom w:val="single" w:sz="4" w:space="0" w:color="auto"/>
            </w:tcBorders>
          </w:tcPr>
          <w:p w14:paraId="64883AAB" w14:textId="49BBA71C" w:rsidR="005C2287" w:rsidRPr="00884718" w:rsidRDefault="003E569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 xml:space="preserve">Were you a member of law review? </w:t>
            </w:r>
            <w:r w:rsidRPr="00884718">
              <w:rPr>
                <w:rFonts w:ascii="Times New Roman" w:eastAsia="Times New Roman" w:hAnsi="Times New Roman" w:cs="Times New Roman"/>
              </w:rPr>
              <w:tab/>
            </w:r>
            <w:sdt>
              <w:sdtPr>
                <w:rPr>
                  <w:rFonts w:ascii="Times New Roman" w:eastAsia="Times New Roman" w:hAnsi="Times New Roman" w:cs="Times New Roman"/>
                </w:rPr>
                <w:id w:val="-925575273"/>
                <w14:checkbox>
                  <w14:checked w14:val="0"/>
                  <w14:checkedState w14:val="2612" w14:font="MS Gothic"/>
                  <w14:uncheckedState w14:val="2610" w14:font="MS Gothic"/>
                </w14:checkbox>
              </w:sdtPr>
              <w:sdtEndPr/>
              <w:sdtContent>
                <w:r w:rsidR="008D1980" w:rsidRPr="00884718">
                  <w:rPr>
                    <w:rFonts w:ascii="Segoe UI Symbol" w:eastAsia="MS Gothic" w:hAnsi="Segoe UI Symbol" w:cs="Segoe UI Symbol"/>
                  </w:rPr>
                  <w:t>☐</w:t>
                </w:r>
              </w:sdtContent>
            </w:sdt>
            <w:r w:rsidR="008D1980" w:rsidRPr="00884718">
              <w:rPr>
                <w:rFonts w:ascii="Times New Roman" w:eastAsia="Times New Roman" w:hAnsi="Times New Roman" w:cs="Times New Roman"/>
              </w:rPr>
              <w:t xml:space="preserve"> Yes</w:t>
            </w:r>
            <w:r w:rsidR="003D09EE">
              <w:rPr>
                <w:rFonts w:ascii="Times New Roman" w:eastAsia="Times New Roman" w:hAnsi="Times New Roman" w:cs="Times New Roman"/>
              </w:rPr>
              <w:t xml:space="preserve">     </w:t>
            </w:r>
            <w:sdt>
              <w:sdtPr>
                <w:rPr>
                  <w:rFonts w:ascii="Times New Roman" w:eastAsia="Times New Roman" w:hAnsi="Times New Roman" w:cs="Times New Roman"/>
                </w:rPr>
                <w:id w:val="375667612"/>
                <w14:checkbox>
                  <w14:checked w14:val="0"/>
                  <w14:checkedState w14:val="2612" w14:font="MS Gothic"/>
                  <w14:uncheckedState w14:val="2610" w14:font="MS Gothic"/>
                </w14:checkbox>
              </w:sdtPr>
              <w:sdtEndPr/>
              <w:sdtContent>
                <w:r w:rsidR="008D1980" w:rsidRPr="00884718">
                  <w:rPr>
                    <w:rFonts w:ascii="Segoe UI Symbol" w:eastAsia="MS Gothic" w:hAnsi="Segoe UI Symbol" w:cs="Segoe UI Symbol"/>
                  </w:rPr>
                  <w:t>☐</w:t>
                </w:r>
              </w:sdtContent>
            </w:sdt>
            <w:r w:rsidR="008D1980" w:rsidRPr="00884718">
              <w:rPr>
                <w:rFonts w:ascii="Times New Roman" w:eastAsia="Times New Roman" w:hAnsi="Times New Roman" w:cs="Times New Roman"/>
              </w:rPr>
              <w:t xml:space="preserve"> No</w:t>
            </w:r>
            <w:r w:rsidR="008D1980" w:rsidRPr="00884718">
              <w:rPr>
                <w:rFonts w:ascii="Times New Roman" w:eastAsia="Times New Roman" w:hAnsi="Times New Roman" w:cs="Times New Roman"/>
              </w:rPr>
              <w:tab/>
            </w:r>
            <w:r w:rsidR="003D09EE">
              <w:rPr>
                <w:rFonts w:ascii="Times New Roman" w:eastAsia="Times New Roman" w:hAnsi="Times New Roman" w:cs="Times New Roman"/>
              </w:rPr>
              <w:t xml:space="preserve">   </w:t>
            </w:r>
            <w:r w:rsidRPr="00884718">
              <w:rPr>
                <w:rFonts w:ascii="Times New Roman" w:eastAsia="Times New Roman" w:hAnsi="Times New Roman" w:cs="Times New Roman"/>
              </w:rPr>
              <w:t>If yes, describe role:</w:t>
            </w:r>
          </w:p>
        </w:tc>
      </w:tr>
      <w:tr w:rsidR="003E5690" w:rsidRPr="00884718" w14:paraId="5BC083DC" w14:textId="77777777" w:rsidTr="005A6343">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7D884CA1" w14:textId="77777777" w:rsidR="003E5690" w:rsidRPr="00884718" w:rsidRDefault="003E5690" w:rsidP="002D19F3">
            <w:pPr>
              <w:widowControl/>
              <w:tabs>
                <w:tab w:val="left" w:pos="720"/>
              </w:tabs>
              <w:spacing w:before="60" w:after="60"/>
              <w:rPr>
                <w:rFonts w:ascii="Times New Roman" w:eastAsia="Times New Roman" w:hAnsi="Times New Roman" w:cs="Times New Roman"/>
              </w:rPr>
            </w:pPr>
          </w:p>
        </w:tc>
        <w:tc>
          <w:tcPr>
            <w:tcW w:w="10215"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765336581"/>
              <w:placeholder>
                <w:docPart w:val="9BFE0B097497413C9A325E7EB9CC3294"/>
              </w:placeholder>
              <w:showingPlcHdr/>
            </w:sdtPr>
            <w:sdtEndPr/>
            <w:sdtContent>
              <w:p w14:paraId="70F0AA41" w14:textId="637B5628" w:rsidR="00257F14" w:rsidRPr="00884718" w:rsidRDefault="00743B0A"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257F14" w:rsidRPr="00884718" w14:paraId="4F9E126E" w14:textId="77777777" w:rsidTr="005A6343">
        <w:tblPrEx>
          <w:tblBorders>
            <w:top w:val="none" w:sz="0" w:space="0" w:color="auto"/>
            <w:left w:val="none" w:sz="0" w:space="0" w:color="auto"/>
            <w:bottom w:val="none" w:sz="0" w:space="0" w:color="auto"/>
            <w:right w:val="none" w:sz="0" w:space="0" w:color="auto"/>
          </w:tblBorders>
        </w:tblPrEx>
        <w:tc>
          <w:tcPr>
            <w:tcW w:w="780" w:type="dxa"/>
          </w:tcPr>
          <w:p w14:paraId="7684670D" w14:textId="093E2B00" w:rsidR="005C2287" w:rsidRPr="00884718" w:rsidRDefault="003E569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15.</w:t>
            </w:r>
          </w:p>
        </w:tc>
        <w:tc>
          <w:tcPr>
            <w:tcW w:w="10215" w:type="dxa"/>
            <w:tcBorders>
              <w:top w:val="single" w:sz="4" w:space="0" w:color="auto"/>
              <w:bottom w:val="single" w:sz="4" w:space="0" w:color="auto"/>
            </w:tcBorders>
          </w:tcPr>
          <w:p w14:paraId="5072651E" w14:textId="3407CF30" w:rsidR="005C2287" w:rsidRPr="00884718" w:rsidRDefault="003E569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If you have published any legal books or articles, list them, giving citations and dates.</w:t>
            </w:r>
          </w:p>
        </w:tc>
      </w:tr>
      <w:tr w:rsidR="003E5690" w:rsidRPr="00884718" w14:paraId="69B0B9CF" w14:textId="77777777" w:rsidTr="005A6343">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4A6D5786" w14:textId="77777777" w:rsidR="003E5690" w:rsidRPr="00884718" w:rsidRDefault="003E5690" w:rsidP="002D19F3">
            <w:pPr>
              <w:widowControl/>
              <w:tabs>
                <w:tab w:val="left" w:pos="720"/>
              </w:tabs>
              <w:spacing w:before="60" w:after="60"/>
              <w:rPr>
                <w:rFonts w:ascii="Times New Roman" w:eastAsia="Times New Roman" w:hAnsi="Times New Roman" w:cs="Times New Roman"/>
              </w:rPr>
            </w:pPr>
          </w:p>
        </w:tc>
        <w:tc>
          <w:tcPr>
            <w:tcW w:w="10215"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896576579"/>
              <w:placeholder>
                <w:docPart w:val="9261B40D753C4A418918AF976D299B89"/>
              </w:placeholder>
              <w:showingPlcHdr/>
            </w:sdtPr>
            <w:sdtEndPr/>
            <w:sdtContent>
              <w:p w14:paraId="5FC37D74" w14:textId="596DC715" w:rsidR="00257F14" w:rsidRPr="00884718" w:rsidRDefault="00743B0A" w:rsidP="00492B9A">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3E5690" w:rsidRPr="00884718" w14:paraId="3CD9AF13"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65CD21C4" w14:textId="1CCEC280" w:rsidR="003E5690" w:rsidRPr="00884718" w:rsidRDefault="003E569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16.</w:t>
            </w:r>
          </w:p>
        </w:tc>
        <w:tc>
          <w:tcPr>
            <w:tcW w:w="10215" w:type="dxa"/>
            <w:tcBorders>
              <w:top w:val="single" w:sz="4" w:space="0" w:color="auto"/>
              <w:bottom w:val="single" w:sz="4" w:space="0" w:color="auto"/>
            </w:tcBorders>
          </w:tcPr>
          <w:p w14:paraId="099539DE" w14:textId="5EAAC45C" w:rsidR="003E5690" w:rsidRPr="00884718" w:rsidRDefault="003E569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Lis</w:t>
            </w:r>
            <w:r w:rsidR="00257F14" w:rsidRPr="00884718">
              <w:rPr>
                <w:rFonts w:ascii="Times New Roman" w:eastAsia="Times New Roman" w:hAnsi="Times New Roman" w:cs="Times New Roman"/>
              </w:rPr>
              <w:t>t</w:t>
            </w:r>
            <w:r w:rsidRPr="00884718">
              <w:rPr>
                <w:rFonts w:ascii="Times New Roman" w:eastAsia="Times New Roman" w:hAnsi="Times New Roman" w:cs="Times New Roman"/>
              </w:rPr>
              <w:t xml:space="preserve"> any honors, prizes, or awards you have received.</w:t>
            </w:r>
          </w:p>
        </w:tc>
      </w:tr>
      <w:tr w:rsidR="00D44B44" w:rsidRPr="00884718" w14:paraId="6BB96D1B" w14:textId="77777777" w:rsidTr="008154CB">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3B44A4DF" w14:textId="77777777" w:rsidR="003E5690" w:rsidRPr="00884718" w:rsidRDefault="003E5690" w:rsidP="002D19F3">
            <w:pPr>
              <w:widowControl/>
              <w:tabs>
                <w:tab w:val="left" w:pos="720"/>
              </w:tabs>
              <w:spacing w:before="60" w:after="60"/>
              <w:rPr>
                <w:rFonts w:ascii="Times New Roman" w:eastAsia="Times New Roman" w:hAnsi="Times New Roman" w:cs="Times New Roman"/>
              </w:rPr>
            </w:pPr>
          </w:p>
        </w:tc>
        <w:tc>
          <w:tcPr>
            <w:tcW w:w="10215"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432804533"/>
              <w:placeholder>
                <w:docPart w:val="026EFAAA6D5F481B89FD92DD67090A87"/>
              </w:placeholder>
              <w:showingPlcHdr/>
            </w:sdtPr>
            <w:sdtEndPr/>
            <w:sdtContent>
              <w:p w14:paraId="5375DD58" w14:textId="6379F9B7" w:rsidR="00257F14" w:rsidRPr="00884718" w:rsidRDefault="00743B0A" w:rsidP="00492B9A">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bl>
    <w:p w14:paraId="1AAEA85B" w14:textId="77777777" w:rsidR="00471ADC" w:rsidRPr="00884718" w:rsidRDefault="00471ADC" w:rsidP="002D19F3">
      <w:pPr>
        <w:spacing w:before="60" w:after="60"/>
      </w:pPr>
    </w:p>
    <w:tbl>
      <w:tblPr>
        <w:tblStyle w:val="TableGrid"/>
        <w:tblW w:w="109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tblCellMar>
        <w:tblLook w:val="04A0" w:firstRow="1" w:lastRow="0" w:firstColumn="1" w:lastColumn="0" w:noHBand="0" w:noVBand="1"/>
      </w:tblPr>
      <w:tblGrid>
        <w:gridCol w:w="780"/>
        <w:gridCol w:w="10215"/>
      </w:tblGrid>
      <w:tr w:rsidR="00B61F54" w:rsidRPr="00884718" w14:paraId="20D139A1" w14:textId="77777777" w:rsidTr="005A6343">
        <w:tc>
          <w:tcPr>
            <w:tcW w:w="10995"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4AFB2BEE" w14:textId="0A93D508" w:rsidR="00B61F54" w:rsidRPr="00884718" w:rsidRDefault="00B61F54" w:rsidP="00050EDF">
            <w:pPr>
              <w:keepNext/>
              <w:widowControl/>
              <w:spacing w:before="60" w:after="60"/>
              <w:jc w:val="both"/>
              <w:rPr>
                <w:rFonts w:ascii="Times New Roman" w:hAnsi="Times New Roman" w:cs="Times New Roman"/>
                <w:b/>
                <w:bCs/>
                <w:spacing w:val="-1"/>
              </w:rPr>
            </w:pPr>
            <w:r w:rsidRPr="00884718">
              <w:rPr>
                <w:rFonts w:ascii="Times New Roman" w:hAnsi="Times New Roman" w:cs="Times New Roman"/>
                <w:b/>
                <w:bCs/>
                <w:spacing w:val="-1"/>
              </w:rPr>
              <w:t>PROFESSIONAL ADMISSIONS</w:t>
            </w:r>
          </w:p>
        </w:tc>
      </w:tr>
      <w:tr w:rsidR="00257F14" w:rsidRPr="00884718" w14:paraId="3D3A6BE3" w14:textId="77777777" w:rsidTr="008154CB">
        <w:tblPrEx>
          <w:tblBorders>
            <w:top w:val="none" w:sz="0" w:space="0" w:color="auto"/>
            <w:left w:val="none" w:sz="0" w:space="0" w:color="auto"/>
            <w:bottom w:val="none" w:sz="0" w:space="0" w:color="auto"/>
            <w:right w:val="none" w:sz="0" w:space="0" w:color="auto"/>
          </w:tblBorders>
        </w:tblPrEx>
        <w:tc>
          <w:tcPr>
            <w:tcW w:w="780" w:type="dxa"/>
            <w:tcBorders>
              <w:top w:val="single" w:sz="24" w:space="0" w:color="auto"/>
            </w:tcBorders>
          </w:tcPr>
          <w:p w14:paraId="7E35DA54" w14:textId="33BF68B0" w:rsidR="005C2287" w:rsidRPr="00884718" w:rsidRDefault="003E5690" w:rsidP="00050EDF">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17.</w:t>
            </w:r>
          </w:p>
        </w:tc>
        <w:tc>
          <w:tcPr>
            <w:tcW w:w="10215" w:type="dxa"/>
            <w:tcBorders>
              <w:top w:val="single" w:sz="24" w:space="0" w:color="auto"/>
              <w:bottom w:val="single" w:sz="4" w:space="0" w:color="auto"/>
            </w:tcBorders>
          </w:tcPr>
          <w:p w14:paraId="7305B695" w14:textId="2D5B74F5" w:rsidR="005C2287" w:rsidRPr="00884718" w:rsidRDefault="00C414BA" w:rsidP="00050EDF">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List all courts (including state bar admissions) and administrative bodies having special admission requirements in which you are presently admitted to practice, giving the dates of admission in each case:</w:t>
            </w:r>
          </w:p>
        </w:tc>
      </w:tr>
      <w:tr w:rsidR="008154CB" w:rsidRPr="008154CB" w14:paraId="3C5657B7" w14:textId="77777777" w:rsidTr="008154CB">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0549C3C0" w14:textId="77777777" w:rsidR="008154CB" w:rsidRPr="008154CB" w:rsidRDefault="008154CB" w:rsidP="00050EDF">
            <w:pPr>
              <w:keepNext/>
              <w:widowControl/>
              <w:tabs>
                <w:tab w:val="left" w:pos="720"/>
              </w:tabs>
              <w:spacing w:before="60" w:after="60"/>
              <w:jc w:val="center"/>
              <w:rPr>
                <w:rFonts w:ascii="Times New Roman" w:eastAsia="Times New Roman" w:hAnsi="Times New Roman" w:cs="Times New Roman"/>
              </w:rPr>
            </w:pPr>
          </w:p>
        </w:tc>
        <w:sdt>
          <w:sdtPr>
            <w:rPr>
              <w:rFonts w:ascii="Times New Roman" w:eastAsia="Times New Roman" w:hAnsi="Times New Roman" w:cs="Times New Roman"/>
            </w:rPr>
            <w:id w:val="-1105572231"/>
            <w:placeholder>
              <w:docPart w:val="565B7CF6FB8A47E9BEDF18B7B8383EEA"/>
            </w:placeholder>
            <w:showingPlcHdr/>
          </w:sdtPr>
          <w:sdtEndPr/>
          <w:sdtContent>
            <w:tc>
              <w:tcPr>
                <w:tcW w:w="10215" w:type="dxa"/>
                <w:tcBorders>
                  <w:top w:val="single" w:sz="4" w:space="0" w:color="auto"/>
                  <w:left w:val="single" w:sz="4" w:space="0" w:color="auto"/>
                  <w:bottom w:val="single" w:sz="4" w:space="0" w:color="auto"/>
                  <w:right w:val="single" w:sz="4" w:space="0" w:color="auto"/>
                </w:tcBorders>
              </w:tcPr>
              <w:p w14:paraId="79E75FE2" w14:textId="753B02CF" w:rsidR="008154CB" w:rsidRPr="008154CB" w:rsidRDefault="008154CB" w:rsidP="008154CB">
                <w:pPr>
                  <w:keepNext/>
                  <w:widowControl/>
                  <w:tabs>
                    <w:tab w:val="left" w:pos="680"/>
                  </w:tabs>
                  <w:spacing w:before="60" w:after="60"/>
                  <w:rPr>
                    <w:rFonts w:ascii="Times New Roman" w:eastAsia="Times New Roman" w:hAnsi="Times New Roman" w:cs="Times New Roman"/>
                  </w:rPr>
                </w:pPr>
                <w:r w:rsidRPr="008154CB">
                  <w:rPr>
                    <w:rStyle w:val="PlaceholderText"/>
                    <w:sz w:val="18"/>
                    <w:szCs w:val="18"/>
                  </w:rPr>
                  <w:t>Click here to enter text.</w:t>
                </w:r>
              </w:p>
            </w:tc>
          </w:sdtContent>
        </w:sdt>
      </w:tr>
    </w:tbl>
    <w:p w14:paraId="05AEB6FD" w14:textId="77777777" w:rsidR="00471ADC" w:rsidRPr="00884718" w:rsidRDefault="00471ADC" w:rsidP="002D19F3">
      <w:pPr>
        <w:spacing w:before="60" w:after="60"/>
      </w:pPr>
    </w:p>
    <w:tbl>
      <w:tblPr>
        <w:tblStyle w:val="TableGrid"/>
        <w:tblW w:w="109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tblCellMar>
        <w:tblLook w:val="04A0" w:firstRow="1" w:lastRow="0" w:firstColumn="1" w:lastColumn="0" w:noHBand="0" w:noVBand="1"/>
      </w:tblPr>
      <w:tblGrid>
        <w:gridCol w:w="780"/>
        <w:gridCol w:w="1710"/>
        <w:gridCol w:w="1440"/>
        <w:gridCol w:w="388"/>
        <w:gridCol w:w="179"/>
        <w:gridCol w:w="513"/>
        <w:gridCol w:w="478"/>
        <w:gridCol w:w="1142"/>
        <w:gridCol w:w="360"/>
        <w:gridCol w:w="1080"/>
        <w:gridCol w:w="450"/>
        <w:gridCol w:w="2475"/>
      </w:tblGrid>
      <w:tr w:rsidR="00B61F54" w:rsidRPr="00884718" w14:paraId="7F95E1E5" w14:textId="77777777" w:rsidTr="008154CB">
        <w:tc>
          <w:tcPr>
            <w:tcW w:w="10995" w:type="dxa"/>
            <w:gridSpan w:val="12"/>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5AB57D54" w14:textId="62380DD4" w:rsidR="00B61F54" w:rsidRPr="00884718" w:rsidRDefault="00B61F54" w:rsidP="002D19F3">
            <w:pPr>
              <w:keepNext/>
              <w:widowControl/>
              <w:spacing w:before="60" w:after="60"/>
              <w:jc w:val="both"/>
              <w:rPr>
                <w:rFonts w:ascii="Times New Roman" w:hAnsi="Times New Roman" w:cs="Times New Roman"/>
                <w:b/>
                <w:bCs/>
                <w:spacing w:val="-1"/>
              </w:rPr>
            </w:pPr>
            <w:r w:rsidRPr="00884718">
              <w:rPr>
                <w:rFonts w:ascii="Times New Roman" w:hAnsi="Times New Roman" w:cs="Times New Roman"/>
                <w:b/>
                <w:bCs/>
                <w:spacing w:val="-1"/>
              </w:rPr>
              <w:t>LAW PRACTICE</w:t>
            </w:r>
          </w:p>
        </w:tc>
      </w:tr>
      <w:tr w:rsidR="00592E07" w:rsidRPr="00884718" w14:paraId="01720251" w14:textId="77777777" w:rsidTr="008154CB">
        <w:tblPrEx>
          <w:tblBorders>
            <w:top w:val="none" w:sz="0" w:space="0" w:color="auto"/>
            <w:left w:val="none" w:sz="0" w:space="0" w:color="auto"/>
            <w:bottom w:val="none" w:sz="0" w:space="0" w:color="auto"/>
            <w:right w:val="none" w:sz="0" w:space="0" w:color="auto"/>
          </w:tblBorders>
        </w:tblPrEx>
        <w:tc>
          <w:tcPr>
            <w:tcW w:w="780" w:type="dxa"/>
            <w:tcBorders>
              <w:top w:val="single" w:sz="24" w:space="0" w:color="auto"/>
            </w:tcBorders>
          </w:tcPr>
          <w:p w14:paraId="560F7D81" w14:textId="20440690" w:rsidR="005C2287" w:rsidRPr="00884718" w:rsidRDefault="00C414BA"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18.</w:t>
            </w:r>
          </w:p>
        </w:tc>
        <w:tc>
          <w:tcPr>
            <w:tcW w:w="10215" w:type="dxa"/>
            <w:gridSpan w:val="11"/>
            <w:tcBorders>
              <w:top w:val="single" w:sz="24" w:space="0" w:color="auto"/>
              <w:bottom w:val="single" w:sz="4" w:space="0" w:color="auto"/>
            </w:tcBorders>
          </w:tcPr>
          <w:p w14:paraId="2B4E99E0" w14:textId="596949F7" w:rsidR="005C2287" w:rsidRPr="00884718" w:rsidRDefault="00C414BA"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State the names, addresses, and dates of employment for all law firms with which you have been associated in practice, all government agencies, and all private business organizations in which you have been employed. Also provide all dates during which you have practiced as a sole practitioner.</w:t>
            </w:r>
          </w:p>
        </w:tc>
      </w:tr>
      <w:tr w:rsidR="008154CB" w:rsidRPr="00884718" w14:paraId="4A484573" w14:textId="77777777" w:rsidTr="008154CB">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072CDE47" w14:textId="77777777" w:rsidR="008154CB" w:rsidRPr="00884718" w:rsidRDefault="008154CB" w:rsidP="002D19F3">
            <w:pPr>
              <w:widowControl/>
              <w:tabs>
                <w:tab w:val="left" w:pos="720"/>
              </w:tabs>
              <w:spacing w:before="60" w:after="60"/>
              <w:rPr>
                <w:rFonts w:ascii="Times New Roman" w:eastAsia="Times New Roman" w:hAnsi="Times New Roman" w:cs="Times New Roman"/>
              </w:rPr>
            </w:pPr>
          </w:p>
        </w:tc>
        <w:sdt>
          <w:sdtPr>
            <w:rPr>
              <w:rFonts w:ascii="Times New Roman" w:eastAsia="Times New Roman" w:hAnsi="Times New Roman" w:cs="Times New Roman"/>
            </w:rPr>
            <w:id w:val="-2078048288"/>
            <w:placeholder>
              <w:docPart w:val="0917F9FCF53C4583A8F2E796188F543E"/>
            </w:placeholder>
            <w:showingPlcHdr/>
          </w:sdtPr>
          <w:sdtEndPr/>
          <w:sdtContent>
            <w:tc>
              <w:tcPr>
                <w:tcW w:w="10215" w:type="dxa"/>
                <w:gridSpan w:val="11"/>
                <w:tcBorders>
                  <w:top w:val="single" w:sz="4" w:space="0" w:color="auto"/>
                  <w:left w:val="single" w:sz="4" w:space="0" w:color="auto"/>
                  <w:bottom w:val="single" w:sz="4" w:space="0" w:color="auto"/>
                  <w:right w:val="single" w:sz="4" w:space="0" w:color="auto"/>
                </w:tcBorders>
              </w:tcPr>
              <w:p w14:paraId="3E4A7A72" w14:textId="146B659C" w:rsidR="008154CB" w:rsidRPr="00884718" w:rsidRDefault="008154CB"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r w:rsidR="00D44B44" w:rsidRPr="00884718" w14:paraId="1C99DD83"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17CA4D62" w14:textId="77C91785" w:rsidR="00C414BA" w:rsidRPr="00884718" w:rsidRDefault="00C414BA"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lastRenderedPageBreak/>
              <w:t>19.</w:t>
            </w:r>
          </w:p>
        </w:tc>
        <w:tc>
          <w:tcPr>
            <w:tcW w:w="10215" w:type="dxa"/>
            <w:gridSpan w:val="11"/>
            <w:tcBorders>
              <w:top w:val="single" w:sz="4" w:space="0" w:color="auto"/>
              <w:bottom w:val="single" w:sz="4" w:space="0" w:color="auto"/>
            </w:tcBorders>
          </w:tcPr>
          <w:p w14:paraId="1761C39B" w14:textId="67C31B86" w:rsidR="00C414BA" w:rsidRPr="00884718" w:rsidRDefault="00C414BA"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Describe the general nature of your current practice including any legal specialties and character of your typical clients; also, if your practice is substantially different now than previously, give details of prior practice.</w:t>
            </w:r>
          </w:p>
        </w:tc>
      </w:tr>
      <w:tr w:rsidR="00C34F50" w:rsidRPr="00884718" w14:paraId="770BA472" w14:textId="77777777" w:rsidTr="008154CB">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4B33AF53" w14:textId="77777777" w:rsidR="00C414BA" w:rsidRPr="00884718" w:rsidRDefault="00C414BA" w:rsidP="002D19F3">
            <w:pPr>
              <w:widowControl/>
              <w:tabs>
                <w:tab w:val="left" w:pos="720"/>
              </w:tabs>
              <w:spacing w:before="60" w:after="60"/>
              <w:rPr>
                <w:rFonts w:ascii="Times New Roman" w:eastAsia="Times New Roman" w:hAnsi="Times New Roman" w:cs="Times New Roman"/>
              </w:rPr>
            </w:pPr>
          </w:p>
        </w:tc>
        <w:tc>
          <w:tcPr>
            <w:tcW w:w="10215" w:type="dxa"/>
            <w:gridSpan w:val="11"/>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606041295"/>
              <w:placeholder>
                <w:docPart w:val="AB52432011EA47E1BE0B064F35E0BE3A"/>
              </w:placeholder>
              <w:showingPlcHdr/>
            </w:sdtPr>
            <w:sdtEndPr/>
            <w:sdtContent>
              <w:p w14:paraId="18D9CFF5" w14:textId="326839B1" w:rsidR="00257F14" w:rsidRPr="00884718" w:rsidRDefault="00743B0A" w:rsidP="00492B9A">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C34F50" w:rsidRPr="00884718" w14:paraId="2FCFB274"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490DD834" w14:textId="6CDB1FA9" w:rsidR="00C34F50" w:rsidRPr="00884718" w:rsidRDefault="00C34F5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20.  a)</w:t>
            </w:r>
          </w:p>
        </w:tc>
        <w:tc>
          <w:tcPr>
            <w:tcW w:w="3717" w:type="dxa"/>
            <w:gridSpan w:val="4"/>
          </w:tcPr>
          <w:p w14:paraId="332C14A3" w14:textId="6465D2FD" w:rsidR="00C34F50" w:rsidRPr="00884718" w:rsidRDefault="00C34F5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Do you appear regularly in court?</w:t>
            </w:r>
          </w:p>
        </w:tc>
        <w:tc>
          <w:tcPr>
            <w:tcW w:w="6498" w:type="dxa"/>
            <w:gridSpan w:val="7"/>
            <w:tcBorders>
              <w:top w:val="single" w:sz="4" w:space="0" w:color="auto"/>
            </w:tcBorders>
          </w:tcPr>
          <w:p w14:paraId="48C10453" w14:textId="6D1A71B8" w:rsidR="00C34F50" w:rsidRPr="00884718" w:rsidRDefault="00554BC9" w:rsidP="002D19F3">
            <w:pPr>
              <w:keepNext/>
              <w:widowControl/>
              <w:tabs>
                <w:tab w:val="left" w:pos="680"/>
              </w:tabs>
              <w:spacing w:before="60" w:after="60"/>
              <w:rPr>
                <w:rFonts w:ascii="Times New Roman" w:eastAsia="Times New Roman" w:hAnsi="Times New Roman" w:cs="Times New Roman"/>
              </w:rPr>
            </w:pPr>
            <w:sdt>
              <w:sdtPr>
                <w:rPr>
                  <w:rFonts w:ascii="Times New Roman" w:eastAsia="Times New Roman" w:hAnsi="Times New Roman" w:cs="Times New Roman"/>
                </w:rPr>
                <w:id w:val="-1506822327"/>
                <w14:checkbox>
                  <w14:checked w14:val="0"/>
                  <w14:checkedState w14:val="2612" w14:font="MS Gothic"/>
                  <w14:uncheckedState w14:val="2610" w14:font="MS Gothic"/>
                </w14:checkbox>
              </w:sdtPr>
              <w:sdtEndPr/>
              <w:sdtContent>
                <w:r w:rsidR="00C34F50" w:rsidRPr="00884718">
                  <w:rPr>
                    <w:rFonts w:ascii="Segoe UI Symbol" w:eastAsia="MS Gothic" w:hAnsi="Segoe UI Symbol" w:cs="Segoe UI Symbol"/>
                  </w:rPr>
                  <w:t>☐</w:t>
                </w:r>
              </w:sdtContent>
            </w:sdt>
            <w:r w:rsidR="00C34F50" w:rsidRPr="00884718">
              <w:rPr>
                <w:rFonts w:ascii="Times New Roman" w:eastAsia="Times New Roman" w:hAnsi="Times New Roman" w:cs="Times New Roman"/>
              </w:rPr>
              <w:t xml:space="preserve"> Yes</w:t>
            </w:r>
            <w:r w:rsidR="00C34F50" w:rsidRPr="00884718">
              <w:rPr>
                <w:rFonts w:ascii="Times New Roman" w:eastAsia="Times New Roman" w:hAnsi="Times New Roman" w:cs="Times New Roman"/>
              </w:rPr>
              <w:tab/>
            </w:r>
            <w:r w:rsidR="008237A1">
              <w:rPr>
                <w:rFonts w:ascii="Times New Roman" w:eastAsia="Times New Roman" w:hAnsi="Times New Roman" w:cs="Times New Roman"/>
              </w:rPr>
              <w:tab/>
              <w:t xml:space="preserve">  </w:t>
            </w:r>
            <w:sdt>
              <w:sdtPr>
                <w:rPr>
                  <w:rFonts w:ascii="Times New Roman" w:eastAsia="Times New Roman" w:hAnsi="Times New Roman" w:cs="Times New Roman"/>
                </w:rPr>
                <w:id w:val="-989482595"/>
                <w14:checkbox>
                  <w14:checked w14:val="0"/>
                  <w14:checkedState w14:val="2612" w14:font="MS Gothic"/>
                  <w14:uncheckedState w14:val="2610" w14:font="MS Gothic"/>
                </w14:checkbox>
              </w:sdtPr>
              <w:sdtEndPr/>
              <w:sdtContent>
                <w:r w:rsidR="008237A1">
                  <w:rPr>
                    <w:rFonts w:ascii="MS Gothic" w:eastAsia="MS Gothic" w:hAnsi="MS Gothic" w:cs="Times New Roman" w:hint="eastAsia"/>
                  </w:rPr>
                  <w:t>☐</w:t>
                </w:r>
              </w:sdtContent>
            </w:sdt>
            <w:r w:rsidR="00C34F50" w:rsidRPr="00884718">
              <w:rPr>
                <w:rFonts w:ascii="Times New Roman" w:eastAsia="Times New Roman" w:hAnsi="Times New Roman" w:cs="Times New Roman"/>
              </w:rPr>
              <w:t xml:space="preserve"> No</w:t>
            </w:r>
            <w:r w:rsidR="00C34F50" w:rsidRPr="00884718">
              <w:rPr>
                <w:rFonts w:ascii="Times New Roman" w:eastAsia="Times New Roman" w:hAnsi="Times New Roman" w:cs="Times New Roman"/>
              </w:rPr>
              <w:tab/>
            </w:r>
          </w:p>
        </w:tc>
      </w:tr>
      <w:tr w:rsidR="003F32E8" w:rsidRPr="00884718" w14:paraId="3A040D08"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639D9465" w14:textId="426E6696" w:rsidR="003F32E8" w:rsidRPr="00884718" w:rsidRDefault="003F32E8" w:rsidP="002D19F3">
            <w:pPr>
              <w:keepNext/>
              <w:widowControl/>
              <w:tabs>
                <w:tab w:val="left" w:pos="68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b)</w:t>
            </w:r>
          </w:p>
        </w:tc>
        <w:tc>
          <w:tcPr>
            <w:tcW w:w="10215" w:type="dxa"/>
            <w:gridSpan w:val="11"/>
          </w:tcPr>
          <w:p w14:paraId="14F5EFFA" w14:textId="2B6F27DD" w:rsidR="003F32E8" w:rsidRPr="00884718" w:rsidRDefault="003F32E8" w:rsidP="002D19F3">
            <w:pPr>
              <w:keepNext/>
              <w:widowControl/>
              <w:tabs>
                <w:tab w:val="left" w:pos="680"/>
              </w:tabs>
              <w:spacing w:before="60" w:after="60"/>
              <w:rPr>
                <w:rFonts w:ascii="Times New Roman" w:eastAsia="MS Gothic" w:hAnsi="Times New Roman" w:cs="Times New Roman"/>
              </w:rPr>
            </w:pPr>
            <w:r w:rsidRPr="00884718">
              <w:rPr>
                <w:rFonts w:ascii="Times New Roman" w:eastAsia="Times New Roman" w:hAnsi="Times New Roman" w:cs="Times New Roman"/>
              </w:rPr>
              <w:t>What percentage of your appearances in the last five years were in:</w:t>
            </w:r>
          </w:p>
        </w:tc>
      </w:tr>
      <w:tr w:rsidR="00C34F50" w:rsidRPr="00884718" w14:paraId="79B7BA1D"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47C01371" w14:textId="77777777" w:rsidR="00C34F50" w:rsidRPr="00884718" w:rsidRDefault="00C34F50" w:rsidP="002D19F3">
            <w:pPr>
              <w:keepNext/>
              <w:widowControl/>
              <w:tabs>
                <w:tab w:val="left" w:pos="680"/>
              </w:tabs>
              <w:spacing w:before="60" w:after="60"/>
              <w:rPr>
                <w:rFonts w:ascii="Times New Roman" w:eastAsia="Times New Roman" w:hAnsi="Times New Roman" w:cs="Times New Roman"/>
              </w:rPr>
            </w:pPr>
          </w:p>
        </w:tc>
        <w:tc>
          <w:tcPr>
            <w:tcW w:w="3538" w:type="dxa"/>
            <w:gridSpan w:val="3"/>
          </w:tcPr>
          <w:p w14:paraId="2EB6BFB4" w14:textId="07304073" w:rsidR="00C34F50" w:rsidRPr="00884718" w:rsidRDefault="00C34F50" w:rsidP="002D19F3">
            <w:pPr>
              <w:keepNext/>
              <w:widowControl/>
              <w:tabs>
                <w:tab w:val="left" w:pos="338"/>
              </w:tabs>
              <w:spacing w:before="60" w:after="60"/>
              <w:rPr>
                <w:rFonts w:ascii="Times New Roman" w:eastAsia="Times New Roman" w:hAnsi="Times New Roman" w:cs="Times New Roman"/>
              </w:rPr>
            </w:pPr>
            <w:r w:rsidRPr="00884718">
              <w:rPr>
                <w:rFonts w:ascii="Times New Roman" w:eastAsia="Times New Roman" w:hAnsi="Times New Roman" w:cs="Times New Roman"/>
              </w:rPr>
              <w:tab/>
              <w:t>Federal courts</w:t>
            </w:r>
          </w:p>
        </w:tc>
        <w:tc>
          <w:tcPr>
            <w:tcW w:w="1170" w:type="dxa"/>
            <w:gridSpan w:val="3"/>
            <w:tcBorders>
              <w:bottom w:val="single" w:sz="4" w:space="0" w:color="auto"/>
            </w:tcBorders>
          </w:tcPr>
          <w:p w14:paraId="59F891D3" w14:textId="220AA630" w:rsidR="00C34F50" w:rsidRPr="00884718" w:rsidRDefault="00554BC9" w:rsidP="002D19F3">
            <w:pPr>
              <w:keepNext/>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588617033"/>
                <w:placeholder>
                  <w:docPart w:val="9FCDDA6BB13A4CDB94D542EB2BB3F25D"/>
                </w:placeholder>
                <w:showingPlcHdr/>
              </w:sdtPr>
              <w:sdtEndPr/>
              <w:sdtContent>
                <w:r w:rsidR="00C63E60" w:rsidRPr="00743B0A">
                  <w:rPr>
                    <w:rStyle w:val="PlaceholderText"/>
                    <w:sz w:val="18"/>
                    <w:szCs w:val="18"/>
                  </w:rPr>
                  <w:t>Click</w:t>
                </w:r>
                <w:r w:rsidR="00C63E60" w:rsidRPr="00FC35D0">
                  <w:rPr>
                    <w:rStyle w:val="PlaceholderText"/>
                  </w:rPr>
                  <w:t xml:space="preserve"> </w:t>
                </w:r>
              </w:sdtContent>
            </w:sdt>
            <w:r w:rsidR="00C34F50" w:rsidRPr="00884718">
              <w:rPr>
                <w:rFonts w:ascii="Times New Roman" w:eastAsia="MS Gothic" w:hAnsi="Times New Roman" w:cs="Times New Roman"/>
              </w:rPr>
              <w:t>%</w:t>
            </w:r>
          </w:p>
        </w:tc>
        <w:tc>
          <w:tcPr>
            <w:tcW w:w="5507" w:type="dxa"/>
            <w:gridSpan w:val="5"/>
          </w:tcPr>
          <w:p w14:paraId="33E52B37" w14:textId="4C184414" w:rsidR="00C34F50" w:rsidRPr="00884718" w:rsidRDefault="00C34F50" w:rsidP="002D19F3">
            <w:pPr>
              <w:keepNext/>
              <w:widowControl/>
              <w:tabs>
                <w:tab w:val="left" w:pos="680"/>
              </w:tabs>
              <w:spacing w:before="60" w:after="60"/>
              <w:rPr>
                <w:rFonts w:ascii="Times New Roman" w:eastAsia="MS Gothic" w:hAnsi="Times New Roman" w:cs="Times New Roman"/>
              </w:rPr>
            </w:pPr>
          </w:p>
        </w:tc>
      </w:tr>
      <w:tr w:rsidR="00C34F50" w:rsidRPr="00884718" w14:paraId="3FF8F330"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1B328FC9" w14:textId="77777777" w:rsidR="00C34F50" w:rsidRPr="00884718" w:rsidRDefault="00C34F50" w:rsidP="002D19F3">
            <w:pPr>
              <w:keepNext/>
              <w:widowControl/>
              <w:tabs>
                <w:tab w:val="left" w:pos="680"/>
              </w:tabs>
              <w:spacing w:before="60" w:after="60"/>
              <w:rPr>
                <w:rFonts w:ascii="Times New Roman" w:eastAsia="Times New Roman" w:hAnsi="Times New Roman" w:cs="Times New Roman"/>
              </w:rPr>
            </w:pPr>
          </w:p>
        </w:tc>
        <w:tc>
          <w:tcPr>
            <w:tcW w:w="3538" w:type="dxa"/>
            <w:gridSpan w:val="3"/>
          </w:tcPr>
          <w:p w14:paraId="7DC2CBF0" w14:textId="612536BF" w:rsidR="00C34F50" w:rsidRPr="00884718" w:rsidRDefault="00C34F50" w:rsidP="002D19F3">
            <w:pPr>
              <w:keepNext/>
              <w:widowControl/>
              <w:tabs>
                <w:tab w:val="left" w:pos="338"/>
              </w:tabs>
              <w:spacing w:before="60" w:after="60"/>
              <w:rPr>
                <w:rFonts w:ascii="Times New Roman" w:eastAsia="Times New Roman" w:hAnsi="Times New Roman" w:cs="Times New Roman"/>
              </w:rPr>
            </w:pPr>
            <w:r w:rsidRPr="00884718">
              <w:rPr>
                <w:rFonts w:ascii="Times New Roman" w:eastAsia="Times New Roman" w:hAnsi="Times New Roman" w:cs="Times New Roman"/>
              </w:rPr>
              <w:tab/>
              <w:t>State or local courts of record</w:t>
            </w:r>
          </w:p>
        </w:tc>
        <w:tc>
          <w:tcPr>
            <w:tcW w:w="1170" w:type="dxa"/>
            <w:gridSpan w:val="3"/>
            <w:tcBorders>
              <w:top w:val="single" w:sz="4" w:space="0" w:color="auto"/>
              <w:bottom w:val="single" w:sz="4" w:space="0" w:color="auto"/>
            </w:tcBorders>
          </w:tcPr>
          <w:p w14:paraId="573576DA" w14:textId="57F2383F" w:rsidR="00C34F50" w:rsidRPr="00884718" w:rsidRDefault="00554BC9" w:rsidP="002D19F3">
            <w:pPr>
              <w:keepNext/>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148334522"/>
                <w:placeholder>
                  <w:docPart w:val="7F7B28CB969442A5B77FBBD34636BC73"/>
                </w:placeholder>
                <w:showingPlcHdr/>
              </w:sdtPr>
              <w:sdtEndPr/>
              <w:sdtContent>
                <w:r w:rsidR="00C63E60" w:rsidRPr="00743B0A">
                  <w:rPr>
                    <w:rStyle w:val="PlaceholderText"/>
                    <w:sz w:val="18"/>
                    <w:szCs w:val="18"/>
                  </w:rPr>
                  <w:t>Click</w:t>
                </w:r>
                <w:r w:rsidR="00C63E60" w:rsidRPr="00FC35D0">
                  <w:rPr>
                    <w:rStyle w:val="PlaceholderText"/>
                  </w:rPr>
                  <w:t>.</w:t>
                </w:r>
              </w:sdtContent>
            </w:sdt>
            <w:r w:rsidR="00C34F50" w:rsidRPr="00884718">
              <w:rPr>
                <w:rFonts w:ascii="Times New Roman" w:eastAsia="MS Gothic" w:hAnsi="Times New Roman" w:cs="Times New Roman"/>
              </w:rPr>
              <w:t>%</w:t>
            </w:r>
          </w:p>
        </w:tc>
        <w:tc>
          <w:tcPr>
            <w:tcW w:w="5507" w:type="dxa"/>
            <w:gridSpan w:val="5"/>
          </w:tcPr>
          <w:p w14:paraId="35169FB0" w14:textId="3445074A" w:rsidR="00C34F50" w:rsidRPr="00884718" w:rsidRDefault="00C34F50" w:rsidP="002D19F3">
            <w:pPr>
              <w:keepNext/>
              <w:widowControl/>
              <w:tabs>
                <w:tab w:val="left" w:pos="680"/>
              </w:tabs>
              <w:spacing w:before="60" w:after="60"/>
              <w:rPr>
                <w:rFonts w:ascii="Times New Roman" w:eastAsia="MS Gothic" w:hAnsi="Times New Roman" w:cs="Times New Roman"/>
              </w:rPr>
            </w:pPr>
          </w:p>
        </w:tc>
      </w:tr>
      <w:tr w:rsidR="00C34F50" w:rsidRPr="00884718" w14:paraId="3B8E4044"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794A8027" w14:textId="77777777" w:rsidR="00C34F50" w:rsidRPr="00884718" w:rsidRDefault="00C34F50" w:rsidP="002D19F3">
            <w:pPr>
              <w:keepNext/>
              <w:widowControl/>
              <w:tabs>
                <w:tab w:val="left" w:pos="680"/>
              </w:tabs>
              <w:spacing w:before="60" w:after="60"/>
              <w:rPr>
                <w:rFonts w:ascii="Times New Roman" w:eastAsia="Times New Roman" w:hAnsi="Times New Roman" w:cs="Times New Roman"/>
              </w:rPr>
            </w:pPr>
          </w:p>
        </w:tc>
        <w:tc>
          <w:tcPr>
            <w:tcW w:w="3538" w:type="dxa"/>
            <w:gridSpan w:val="3"/>
          </w:tcPr>
          <w:p w14:paraId="3A235F91" w14:textId="6BB2155A" w:rsidR="00C34F50" w:rsidRPr="00884718" w:rsidRDefault="00C34F50" w:rsidP="002D19F3">
            <w:pPr>
              <w:keepNext/>
              <w:widowControl/>
              <w:tabs>
                <w:tab w:val="left" w:pos="338"/>
              </w:tabs>
              <w:spacing w:before="60" w:after="60"/>
              <w:rPr>
                <w:rFonts w:ascii="Times New Roman" w:eastAsia="Times New Roman" w:hAnsi="Times New Roman" w:cs="Times New Roman"/>
              </w:rPr>
            </w:pPr>
            <w:r w:rsidRPr="00884718">
              <w:rPr>
                <w:rFonts w:ascii="Times New Roman" w:eastAsia="Times New Roman" w:hAnsi="Times New Roman" w:cs="Times New Roman"/>
              </w:rPr>
              <w:tab/>
              <w:t>Administrative bodies</w:t>
            </w:r>
          </w:p>
        </w:tc>
        <w:tc>
          <w:tcPr>
            <w:tcW w:w="1170" w:type="dxa"/>
            <w:gridSpan w:val="3"/>
            <w:tcBorders>
              <w:top w:val="single" w:sz="4" w:space="0" w:color="auto"/>
              <w:bottom w:val="single" w:sz="4" w:space="0" w:color="auto"/>
            </w:tcBorders>
          </w:tcPr>
          <w:p w14:paraId="21CC52EA" w14:textId="0264A354" w:rsidR="00C34F50" w:rsidRPr="00884718" w:rsidRDefault="00554BC9" w:rsidP="002D19F3">
            <w:pPr>
              <w:keepNext/>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1948541791"/>
                <w:placeholder>
                  <w:docPart w:val="EE6A659F01B9412BB7C31C0062FB8CB5"/>
                </w:placeholder>
                <w:showingPlcHdr/>
              </w:sdtPr>
              <w:sdtEndPr/>
              <w:sdtContent>
                <w:r w:rsidR="00C63E60" w:rsidRPr="00743B0A">
                  <w:rPr>
                    <w:rStyle w:val="PlaceholderText"/>
                    <w:sz w:val="18"/>
                    <w:szCs w:val="18"/>
                  </w:rPr>
                  <w:t>Click</w:t>
                </w:r>
                <w:r w:rsidR="00C63E60" w:rsidRPr="00FC35D0">
                  <w:rPr>
                    <w:rStyle w:val="PlaceholderText"/>
                  </w:rPr>
                  <w:t>.</w:t>
                </w:r>
              </w:sdtContent>
            </w:sdt>
            <w:r w:rsidR="00C34F50" w:rsidRPr="00884718">
              <w:rPr>
                <w:rFonts w:ascii="Times New Roman" w:eastAsia="MS Gothic" w:hAnsi="Times New Roman" w:cs="Times New Roman"/>
              </w:rPr>
              <w:t>%</w:t>
            </w:r>
          </w:p>
        </w:tc>
        <w:tc>
          <w:tcPr>
            <w:tcW w:w="5507" w:type="dxa"/>
            <w:gridSpan w:val="5"/>
          </w:tcPr>
          <w:p w14:paraId="7A1610C5" w14:textId="71068294" w:rsidR="00C34F50" w:rsidRPr="00884718" w:rsidRDefault="00C34F50" w:rsidP="002D19F3">
            <w:pPr>
              <w:keepNext/>
              <w:widowControl/>
              <w:tabs>
                <w:tab w:val="left" w:pos="680"/>
              </w:tabs>
              <w:spacing w:before="60" w:after="60"/>
              <w:rPr>
                <w:rFonts w:ascii="Times New Roman" w:eastAsia="MS Gothic" w:hAnsi="Times New Roman" w:cs="Times New Roman"/>
              </w:rPr>
            </w:pPr>
          </w:p>
        </w:tc>
      </w:tr>
      <w:tr w:rsidR="00C34F50" w:rsidRPr="00884718" w14:paraId="6E152530"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6A68840D" w14:textId="77777777" w:rsidR="00C34F50" w:rsidRPr="00884718" w:rsidRDefault="00C34F50" w:rsidP="002D19F3">
            <w:pPr>
              <w:keepNext/>
              <w:widowControl/>
              <w:tabs>
                <w:tab w:val="left" w:pos="680"/>
              </w:tabs>
              <w:spacing w:before="60" w:after="60"/>
              <w:rPr>
                <w:rFonts w:ascii="Times New Roman" w:eastAsia="Times New Roman" w:hAnsi="Times New Roman" w:cs="Times New Roman"/>
              </w:rPr>
            </w:pPr>
          </w:p>
        </w:tc>
        <w:tc>
          <w:tcPr>
            <w:tcW w:w="3538" w:type="dxa"/>
            <w:gridSpan w:val="3"/>
          </w:tcPr>
          <w:p w14:paraId="469EC68E" w14:textId="29EA00FA" w:rsidR="00C34F50" w:rsidRPr="00884718" w:rsidRDefault="00C34F50" w:rsidP="002D19F3">
            <w:pPr>
              <w:keepNext/>
              <w:widowControl/>
              <w:tabs>
                <w:tab w:val="left" w:pos="338"/>
              </w:tabs>
              <w:spacing w:before="60" w:after="60"/>
              <w:rPr>
                <w:rFonts w:ascii="Times New Roman" w:eastAsia="Times New Roman" w:hAnsi="Times New Roman" w:cs="Times New Roman"/>
              </w:rPr>
            </w:pPr>
            <w:r w:rsidRPr="00884718">
              <w:rPr>
                <w:rFonts w:ascii="Times New Roman" w:eastAsia="Times New Roman" w:hAnsi="Times New Roman" w:cs="Times New Roman"/>
              </w:rPr>
              <w:tab/>
              <w:t>Other</w:t>
            </w:r>
          </w:p>
        </w:tc>
        <w:tc>
          <w:tcPr>
            <w:tcW w:w="1170" w:type="dxa"/>
            <w:gridSpan w:val="3"/>
            <w:tcBorders>
              <w:top w:val="single" w:sz="4" w:space="0" w:color="auto"/>
              <w:bottom w:val="single" w:sz="4" w:space="0" w:color="auto"/>
            </w:tcBorders>
          </w:tcPr>
          <w:p w14:paraId="282049F4" w14:textId="725F2662" w:rsidR="00C34F50" w:rsidRPr="00884718" w:rsidRDefault="00554BC9" w:rsidP="002D19F3">
            <w:pPr>
              <w:keepNext/>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1032804925"/>
                <w:placeholder>
                  <w:docPart w:val="AD490BD17E2D4CEF9E1C580B9C9FB671"/>
                </w:placeholder>
                <w:showingPlcHdr/>
              </w:sdtPr>
              <w:sdtEndPr/>
              <w:sdtContent>
                <w:r w:rsidR="00C63E60" w:rsidRPr="00743B0A">
                  <w:rPr>
                    <w:rStyle w:val="PlaceholderText"/>
                    <w:sz w:val="18"/>
                    <w:szCs w:val="18"/>
                  </w:rPr>
                  <w:t>Click</w:t>
                </w:r>
                <w:r w:rsidR="00C63E60">
                  <w:rPr>
                    <w:rStyle w:val="PlaceholderText"/>
                  </w:rPr>
                  <w:t>.</w:t>
                </w:r>
              </w:sdtContent>
            </w:sdt>
            <w:r w:rsidR="00C34F50" w:rsidRPr="00884718">
              <w:rPr>
                <w:rFonts w:ascii="Times New Roman" w:eastAsia="MS Gothic" w:hAnsi="Times New Roman" w:cs="Times New Roman"/>
              </w:rPr>
              <w:t>%</w:t>
            </w:r>
          </w:p>
        </w:tc>
        <w:tc>
          <w:tcPr>
            <w:tcW w:w="5507" w:type="dxa"/>
            <w:gridSpan w:val="5"/>
          </w:tcPr>
          <w:p w14:paraId="54341BA3" w14:textId="7B8493A0" w:rsidR="00C34F50" w:rsidRPr="00884718" w:rsidRDefault="00C34F50" w:rsidP="002D19F3">
            <w:pPr>
              <w:keepNext/>
              <w:widowControl/>
              <w:tabs>
                <w:tab w:val="left" w:pos="680"/>
              </w:tabs>
              <w:spacing w:before="60" w:after="60"/>
              <w:rPr>
                <w:rFonts w:ascii="Times New Roman" w:eastAsia="MS Gothic" w:hAnsi="Times New Roman" w:cs="Times New Roman"/>
              </w:rPr>
            </w:pPr>
          </w:p>
        </w:tc>
      </w:tr>
      <w:tr w:rsidR="00A61695" w:rsidRPr="00884718" w14:paraId="039EAC04"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13592C06" w14:textId="77777777" w:rsidR="00A61695" w:rsidRPr="00884718" w:rsidRDefault="00A61695" w:rsidP="002D19F3">
            <w:pPr>
              <w:widowControl/>
              <w:tabs>
                <w:tab w:val="left" w:pos="720"/>
              </w:tabs>
              <w:spacing w:before="60" w:after="60"/>
              <w:rPr>
                <w:rFonts w:ascii="Times New Roman" w:eastAsia="Times New Roman" w:hAnsi="Times New Roman" w:cs="Times New Roman"/>
              </w:rPr>
            </w:pPr>
          </w:p>
        </w:tc>
        <w:tc>
          <w:tcPr>
            <w:tcW w:w="3538" w:type="dxa"/>
            <w:gridSpan w:val="3"/>
          </w:tcPr>
          <w:p w14:paraId="5211F440" w14:textId="272261F3" w:rsidR="00A61695" w:rsidRPr="00884718" w:rsidRDefault="00BE668F" w:rsidP="002D19F3">
            <w:pPr>
              <w:widowControl/>
              <w:tabs>
                <w:tab w:val="left" w:pos="338"/>
              </w:tabs>
              <w:spacing w:before="60" w:after="60"/>
              <w:rPr>
                <w:rFonts w:ascii="Times New Roman" w:eastAsia="Times New Roman" w:hAnsi="Times New Roman" w:cs="Times New Roman"/>
              </w:rPr>
            </w:pPr>
            <w:r>
              <w:rPr>
                <w:rFonts w:ascii="Times New Roman" w:eastAsia="Times New Roman" w:hAnsi="Times New Roman" w:cs="Times New Roman"/>
              </w:rPr>
              <w:tab/>
            </w:r>
            <w:sdt>
              <w:sdtPr>
                <w:rPr>
                  <w:rFonts w:ascii="Times New Roman" w:eastAsia="Times New Roman" w:hAnsi="Times New Roman" w:cs="Times New Roman"/>
                </w:rPr>
                <w:id w:val="1798413821"/>
                <w:placeholder>
                  <w:docPart w:val="61351EF629964F9BB84081BB5A49E8D4"/>
                </w:placeholder>
                <w:showingPlcHdr/>
              </w:sdtPr>
              <w:sdtEndPr/>
              <w:sdtContent>
                <w:r w:rsidRPr="00BE668F">
                  <w:rPr>
                    <w:rStyle w:val="PlaceholderText"/>
                    <w:sz w:val="18"/>
                    <w:szCs w:val="18"/>
                  </w:rPr>
                  <w:t>Click here to enter text.</w:t>
                </w:r>
              </w:sdtContent>
            </w:sdt>
          </w:p>
        </w:tc>
        <w:tc>
          <w:tcPr>
            <w:tcW w:w="1170" w:type="dxa"/>
            <w:gridSpan w:val="3"/>
            <w:tcBorders>
              <w:top w:val="single" w:sz="4" w:space="0" w:color="auto"/>
              <w:bottom w:val="single" w:sz="4" w:space="0" w:color="auto"/>
            </w:tcBorders>
          </w:tcPr>
          <w:p w14:paraId="346F3C50" w14:textId="7FF4F209" w:rsidR="00A61695" w:rsidRPr="00884718" w:rsidRDefault="00554BC9" w:rsidP="002D19F3">
            <w:pPr>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1032300873"/>
                <w:placeholder>
                  <w:docPart w:val="CDA1E81AEE224DACAFF97ED981480C3D"/>
                </w:placeholder>
                <w:showingPlcHdr/>
              </w:sdtPr>
              <w:sdtEndPr/>
              <w:sdtContent>
                <w:r w:rsidR="00C63E60" w:rsidRPr="00743B0A">
                  <w:rPr>
                    <w:rStyle w:val="PlaceholderText"/>
                    <w:sz w:val="18"/>
                    <w:szCs w:val="18"/>
                  </w:rPr>
                  <w:t>Click</w:t>
                </w:r>
                <w:r w:rsidR="00C63E60" w:rsidRPr="00FC35D0">
                  <w:rPr>
                    <w:rStyle w:val="PlaceholderText"/>
                  </w:rPr>
                  <w:t>.</w:t>
                </w:r>
              </w:sdtContent>
            </w:sdt>
            <w:r w:rsidR="00A61695" w:rsidRPr="00884718">
              <w:rPr>
                <w:rFonts w:ascii="Times New Roman" w:eastAsia="MS Gothic" w:hAnsi="Times New Roman" w:cs="Times New Roman"/>
              </w:rPr>
              <w:t>%</w:t>
            </w:r>
          </w:p>
        </w:tc>
        <w:tc>
          <w:tcPr>
            <w:tcW w:w="5507" w:type="dxa"/>
            <w:gridSpan w:val="5"/>
          </w:tcPr>
          <w:p w14:paraId="15D4110C" w14:textId="6C73E042" w:rsidR="00A61695" w:rsidRPr="00884718" w:rsidRDefault="00A61695" w:rsidP="002D19F3">
            <w:pPr>
              <w:widowControl/>
              <w:tabs>
                <w:tab w:val="left" w:pos="680"/>
              </w:tabs>
              <w:spacing w:before="60" w:after="60"/>
              <w:rPr>
                <w:rFonts w:ascii="Times New Roman" w:eastAsia="MS Gothic" w:hAnsi="Times New Roman" w:cs="Times New Roman"/>
              </w:rPr>
            </w:pPr>
          </w:p>
        </w:tc>
      </w:tr>
      <w:tr w:rsidR="00C34F50" w:rsidRPr="00884718" w14:paraId="48A19740"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02A227DB" w14:textId="77777777" w:rsidR="00C34F50" w:rsidRPr="00884718" w:rsidRDefault="00C34F50" w:rsidP="002D19F3">
            <w:pPr>
              <w:widowControl/>
              <w:tabs>
                <w:tab w:val="left" w:pos="680"/>
              </w:tabs>
              <w:spacing w:before="60" w:after="60"/>
              <w:rPr>
                <w:rFonts w:ascii="Times New Roman" w:eastAsia="Times New Roman" w:hAnsi="Times New Roman" w:cs="Times New Roman"/>
              </w:rPr>
            </w:pPr>
          </w:p>
        </w:tc>
        <w:tc>
          <w:tcPr>
            <w:tcW w:w="3538" w:type="dxa"/>
            <w:gridSpan w:val="3"/>
          </w:tcPr>
          <w:p w14:paraId="21DFA58C" w14:textId="6D146730" w:rsidR="00C34F50" w:rsidRPr="00884718" w:rsidRDefault="00BE668F" w:rsidP="002D19F3">
            <w:pPr>
              <w:widowControl/>
              <w:tabs>
                <w:tab w:val="left" w:pos="338"/>
              </w:tabs>
              <w:spacing w:before="60" w:after="60"/>
              <w:rPr>
                <w:rFonts w:ascii="Times New Roman" w:eastAsia="Times New Roman" w:hAnsi="Times New Roman" w:cs="Times New Roman"/>
              </w:rPr>
            </w:pPr>
            <w:r>
              <w:rPr>
                <w:rFonts w:ascii="Times New Roman" w:eastAsia="Times New Roman" w:hAnsi="Times New Roman" w:cs="Times New Roman"/>
              </w:rPr>
              <w:tab/>
            </w:r>
            <w:sdt>
              <w:sdtPr>
                <w:rPr>
                  <w:rFonts w:ascii="Times New Roman" w:eastAsia="Times New Roman" w:hAnsi="Times New Roman" w:cs="Times New Roman"/>
                </w:rPr>
                <w:id w:val="786157209"/>
                <w:placeholder>
                  <w:docPart w:val="5A3E4C426B04443790BDB262177B34EF"/>
                </w:placeholder>
                <w:showingPlcHdr/>
              </w:sdtPr>
              <w:sdtEndPr/>
              <w:sdtContent>
                <w:r w:rsidRPr="00BE668F">
                  <w:rPr>
                    <w:rStyle w:val="PlaceholderText"/>
                    <w:sz w:val="18"/>
                    <w:szCs w:val="18"/>
                  </w:rPr>
                  <w:t>Click here to enter text.</w:t>
                </w:r>
              </w:sdtContent>
            </w:sdt>
          </w:p>
        </w:tc>
        <w:tc>
          <w:tcPr>
            <w:tcW w:w="1170" w:type="dxa"/>
            <w:gridSpan w:val="3"/>
            <w:tcBorders>
              <w:top w:val="single" w:sz="4" w:space="0" w:color="auto"/>
              <w:bottom w:val="single" w:sz="4" w:space="0" w:color="auto"/>
            </w:tcBorders>
          </w:tcPr>
          <w:p w14:paraId="5B45C668" w14:textId="475072DD" w:rsidR="00C34F50" w:rsidRPr="00884718" w:rsidRDefault="00554BC9" w:rsidP="002D19F3">
            <w:pPr>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586822025"/>
                <w:placeholder>
                  <w:docPart w:val="8E7078CD91394849BD4543C751FCEAB4"/>
                </w:placeholder>
                <w:showingPlcHdr/>
              </w:sdtPr>
              <w:sdtEndPr/>
              <w:sdtContent>
                <w:r w:rsidR="00C63E60" w:rsidRPr="00743B0A">
                  <w:rPr>
                    <w:rStyle w:val="PlaceholderText"/>
                    <w:sz w:val="18"/>
                    <w:szCs w:val="18"/>
                  </w:rPr>
                  <w:t>Click</w:t>
                </w:r>
                <w:r w:rsidR="00C63E60" w:rsidRPr="00FC35D0">
                  <w:rPr>
                    <w:rStyle w:val="PlaceholderText"/>
                  </w:rPr>
                  <w:t>.</w:t>
                </w:r>
              </w:sdtContent>
            </w:sdt>
            <w:r w:rsidR="00C34F50" w:rsidRPr="00884718">
              <w:rPr>
                <w:rFonts w:ascii="Times New Roman" w:eastAsia="MS Gothic" w:hAnsi="Times New Roman" w:cs="Times New Roman"/>
              </w:rPr>
              <w:t>%</w:t>
            </w:r>
          </w:p>
        </w:tc>
        <w:tc>
          <w:tcPr>
            <w:tcW w:w="5507" w:type="dxa"/>
            <w:gridSpan w:val="5"/>
          </w:tcPr>
          <w:p w14:paraId="1BDEAD0D" w14:textId="7F041926" w:rsidR="00C34F50" w:rsidRPr="00884718" w:rsidRDefault="00C34F50" w:rsidP="002D19F3">
            <w:pPr>
              <w:widowControl/>
              <w:tabs>
                <w:tab w:val="left" w:pos="680"/>
              </w:tabs>
              <w:spacing w:before="60" w:after="60"/>
              <w:rPr>
                <w:rFonts w:ascii="Times New Roman" w:eastAsia="MS Gothic" w:hAnsi="Times New Roman" w:cs="Times New Roman"/>
              </w:rPr>
            </w:pPr>
          </w:p>
        </w:tc>
      </w:tr>
      <w:tr w:rsidR="00C34F50" w:rsidRPr="00884718" w14:paraId="3101EDB3"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100E764A" w14:textId="77777777" w:rsidR="00C34F50" w:rsidRPr="00884718" w:rsidRDefault="00C34F50" w:rsidP="002D19F3">
            <w:pPr>
              <w:widowControl/>
              <w:tabs>
                <w:tab w:val="left" w:pos="680"/>
              </w:tabs>
              <w:spacing w:before="60" w:after="60"/>
              <w:rPr>
                <w:rFonts w:ascii="Times New Roman" w:eastAsia="Times New Roman" w:hAnsi="Times New Roman" w:cs="Times New Roman"/>
              </w:rPr>
            </w:pPr>
          </w:p>
        </w:tc>
        <w:tc>
          <w:tcPr>
            <w:tcW w:w="3538" w:type="dxa"/>
            <w:gridSpan w:val="3"/>
          </w:tcPr>
          <w:p w14:paraId="15DCBC84" w14:textId="42C79A51" w:rsidR="00C34F50" w:rsidRPr="00884718" w:rsidRDefault="00BE668F" w:rsidP="002D19F3">
            <w:pPr>
              <w:widowControl/>
              <w:tabs>
                <w:tab w:val="left" w:pos="338"/>
              </w:tabs>
              <w:spacing w:before="60" w:after="60"/>
              <w:rPr>
                <w:rFonts w:ascii="Times New Roman" w:eastAsia="Times New Roman" w:hAnsi="Times New Roman" w:cs="Times New Roman"/>
              </w:rPr>
            </w:pPr>
            <w:r>
              <w:rPr>
                <w:rFonts w:ascii="Times New Roman" w:eastAsia="Times New Roman" w:hAnsi="Times New Roman" w:cs="Times New Roman"/>
              </w:rPr>
              <w:tab/>
            </w:r>
            <w:sdt>
              <w:sdtPr>
                <w:rPr>
                  <w:rFonts w:ascii="Times New Roman" w:eastAsia="Times New Roman" w:hAnsi="Times New Roman" w:cs="Times New Roman"/>
                </w:rPr>
                <w:id w:val="-1894569969"/>
                <w:placeholder>
                  <w:docPart w:val="1CE5E461A8BB4E3B939C3A5ACA7ADEE8"/>
                </w:placeholder>
                <w:showingPlcHdr/>
              </w:sdtPr>
              <w:sdtEndPr/>
              <w:sdtContent>
                <w:r w:rsidRPr="00BE668F">
                  <w:rPr>
                    <w:rStyle w:val="PlaceholderText"/>
                    <w:sz w:val="18"/>
                    <w:szCs w:val="18"/>
                  </w:rPr>
                  <w:t>Click here to enter text.</w:t>
                </w:r>
              </w:sdtContent>
            </w:sdt>
          </w:p>
        </w:tc>
        <w:tc>
          <w:tcPr>
            <w:tcW w:w="1170" w:type="dxa"/>
            <w:gridSpan w:val="3"/>
            <w:tcBorders>
              <w:top w:val="single" w:sz="4" w:space="0" w:color="auto"/>
              <w:bottom w:val="single" w:sz="4" w:space="0" w:color="auto"/>
            </w:tcBorders>
          </w:tcPr>
          <w:p w14:paraId="331F591D" w14:textId="74536C76" w:rsidR="00C34F50" w:rsidRPr="00884718" w:rsidRDefault="00554BC9" w:rsidP="002D19F3">
            <w:pPr>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2123986676"/>
                <w:placeholder>
                  <w:docPart w:val="F59315C94E2446078CF6E749DA6831DD"/>
                </w:placeholder>
                <w:showingPlcHdr/>
              </w:sdtPr>
              <w:sdtEndPr/>
              <w:sdtContent>
                <w:r w:rsidR="00C63E60" w:rsidRPr="00743B0A">
                  <w:rPr>
                    <w:rStyle w:val="PlaceholderText"/>
                    <w:sz w:val="18"/>
                    <w:szCs w:val="18"/>
                  </w:rPr>
                  <w:t>Click</w:t>
                </w:r>
                <w:r w:rsidR="00C63E60" w:rsidRPr="00FC35D0">
                  <w:rPr>
                    <w:rStyle w:val="PlaceholderText"/>
                  </w:rPr>
                  <w:t xml:space="preserve"> </w:t>
                </w:r>
              </w:sdtContent>
            </w:sdt>
            <w:r w:rsidR="00C34F50" w:rsidRPr="00884718">
              <w:rPr>
                <w:rFonts w:ascii="Times New Roman" w:eastAsia="MS Gothic" w:hAnsi="Times New Roman" w:cs="Times New Roman"/>
              </w:rPr>
              <w:t>%</w:t>
            </w:r>
          </w:p>
        </w:tc>
        <w:tc>
          <w:tcPr>
            <w:tcW w:w="5507" w:type="dxa"/>
            <w:gridSpan w:val="5"/>
          </w:tcPr>
          <w:p w14:paraId="5038E04E" w14:textId="23E569FA" w:rsidR="00C34F50" w:rsidRPr="00884718" w:rsidRDefault="00C34F50" w:rsidP="002D19F3">
            <w:pPr>
              <w:widowControl/>
              <w:tabs>
                <w:tab w:val="left" w:pos="680"/>
              </w:tabs>
              <w:spacing w:before="60" w:after="60"/>
              <w:rPr>
                <w:rFonts w:ascii="Times New Roman" w:eastAsia="MS Gothic" w:hAnsi="Times New Roman" w:cs="Times New Roman"/>
              </w:rPr>
            </w:pPr>
          </w:p>
        </w:tc>
      </w:tr>
      <w:tr w:rsidR="00257F14" w:rsidRPr="00884718" w14:paraId="79E2FC36"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6D4A09E8" w14:textId="5B5228C7" w:rsidR="00412C58" w:rsidRPr="00884718" w:rsidRDefault="00412C58" w:rsidP="002D19F3">
            <w:pPr>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21.</w:t>
            </w:r>
          </w:p>
        </w:tc>
        <w:tc>
          <w:tcPr>
            <w:tcW w:w="7740" w:type="dxa"/>
            <w:gridSpan w:val="10"/>
          </w:tcPr>
          <w:p w14:paraId="41BF2723" w14:textId="7130DA43" w:rsidR="00412C58" w:rsidRPr="00884718" w:rsidRDefault="00412C58" w:rsidP="002D19F3">
            <w:pPr>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During the past five years, what percentage of your practice has been trial practice?</w:t>
            </w:r>
          </w:p>
        </w:tc>
        <w:tc>
          <w:tcPr>
            <w:tcW w:w="2475" w:type="dxa"/>
            <w:tcBorders>
              <w:bottom w:val="single" w:sz="8" w:space="0" w:color="auto"/>
            </w:tcBorders>
          </w:tcPr>
          <w:p w14:paraId="5D4D4F2B" w14:textId="3A95C81E" w:rsidR="00412C58" w:rsidRPr="00884718" w:rsidRDefault="00554BC9" w:rsidP="002D19F3">
            <w:pPr>
              <w:widowControl/>
              <w:tabs>
                <w:tab w:val="left" w:pos="680"/>
              </w:tabs>
              <w:spacing w:before="60" w:after="60"/>
              <w:rPr>
                <w:rFonts w:ascii="Times New Roman" w:eastAsia="MS Gothic" w:hAnsi="Times New Roman" w:cs="Times New Roman"/>
              </w:rPr>
            </w:pPr>
            <w:sdt>
              <w:sdtPr>
                <w:rPr>
                  <w:rFonts w:ascii="Times New Roman" w:eastAsia="MS Gothic" w:hAnsi="Times New Roman" w:cs="Times New Roman"/>
                </w:rPr>
                <w:id w:val="1201899957"/>
                <w:placeholder>
                  <w:docPart w:val="3782BC059CFE4E4B863414D5BF676CDF"/>
                </w:placeholder>
                <w:showingPlcHdr/>
              </w:sdtPr>
              <w:sdtEndPr/>
              <w:sdtContent>
                <w:r w:rsidR="00743B0A" w:rsidRPr="00492B9A">
                  <w:rPr>
                    <w:rStyle w:val="PlaceholderText"/>
                    <w:sz w:val="18"/>
                    <w:szCs w:val="18"/>
                  </w:rPr>
                  <w:t>Click here to enter text.</w:t>
                </w:r>
              </w:sdtContent>
            </w:sdt>
            <w:r w:rsidR="008237A1">
              <w:rPr>
                <w:rFonts w:ascii="Times New Roman" w:eastAsia="MS Gothic" w:hAnsi="Times New Roman" w:cs="Times New Roman"/>
              </w:rPr>
              <w:t>%</w:t>
            </w:r>
          </w:p>
        </w:tc>
      </w:tr>
      <w:tr w:rsidR="00B964DD" w:rsidRPr="00884718" w14:paraId="333C8B8F"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7109FE5C" w14:textId="6D088FBC" w:rsidR="00412C58" w:rsidRPr="00884718" w:rsidRDefault="00412C58" w:rsidP="002D19F3">
            <w:pPr>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22.</w:t>
            </w:r>
          </w:p>
        </w:tc>
        <w:tc>
          <w:tcPr>
            <w:tcW w:w="4230" w:type="dxa"/>
            <w:gridSpan w:val="5"/>
          </w:tcPr>
          <w:p w14:paraId="27700E21" w14:textId="15AA9BEE" w:rsidR="00412C58" w:rsidRPr="00884718" w:rsidRDefault="00412C58" w:rsidP="002D19F3">
            <w:pPr>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How frequently have you appeared in court?</w:t>
            </w:r>
          </w:p>
        </w:tc>
        <w:sdt>
          <w:sdtPr>
            <w:rPr>
              <w:rFonts w:ascii="Times New Roman" w:eastAsia="MS Gothic" w:hAnsi="Times New Roman" w:cs="Times New Roman"/>
            </w:rPr>
            <w:id w:val="-1618290564"/>
            <w:placeholder>
              <w:docPart w:val="7FE9453F62AD403DBB196A57A8BDE07F"/>
            </w:placeholder>
            <w:showingPlcHdr/>
          </w:sdtPr>
          <w:sdtEndPr/>
          <w:sdtContent>
            <w:tc>
              <w:tcPr>
                <w:tcW w:w="1980" w:type="dxa"/>
                <w:gridSpan w:val="3"/>
                <w:tcBorders>
                  <w:bottom w:val="single" w:sz="8" w:space="0" w:color="auto"/>
                </w:tcBorders>
              </w:tcPr>
              <w:p w14:paraId="4AE17FFE" w14:textId="649CCFCF" w:rsidR="00412C58" w:rsidRPr="00884718" w:rsidRDefault="00743B0A" w:rsidP="000A7FC5">
                <w:pPr>
                  <w:widowControl/>
                  <w:tabs>
                    <w:tab w:val="left" w:pos="680"/>
                  </w:tabs>
                  <w:spacing w:before="60" w:after="60"/>
                  <w:jc w:val="center"/>
                  <w:rPr>
                    <w:rFonts w:ascii="Times New Roman" w:eastAsia="MS Gothic" w:hAnsi="Times New Roman" w:cs="Times New Roman"/>
                  </w:rPr>
                </w:pPr>
                <w:r w:rsidRPr="00492B9A">
                  <w:rPr>
                    <w:rStyle w:val="PlaceholderText"/>
                    <w:sz w:val="18"/>
                    <w:szCs w:val="18"/>
                  </w:rPr>
                  <w:t>Click here to enter text.</w:t>
                </w:r>
              </w:p>
            </w:tc>
          </w:sdtContent>
        </w:sdt>
        <w:tc>
          <w:tcPr>
            <w:tcW w:w="4005" w:type="dxa"/>
            <w:gridSpan w:val="3"/>
          </w:tcPr>
          <w:p w14:paraId="10DAC176" w14:textId="06DCE346" w:rsidR="00412C58" w:rsidRPr="00884718" w:rsidRDefault="00412C58" w:rsidP="002D19F3">
            <w:pPr>
              <w:widowControl/>
              <w:tabs>
                <w:tab w:val="left" w:pos="680"/>
              </w:tabs>
              <w:spacing w:before="60" w:after="60"/>
              <w:rPr>
                <w:rFonts w:ascii="Times New Roman" w:eastAsia="MS Gothic" w:hAnsi="Times New Roman" w:cs="Times New Roman"/>
              </w:rPr>
            </w:pPr>
            <w:r w:rsidRPr="00884718">
              <w:rPr>
                <w:rFonts w:ascii="Times New Roman" w:eastAsia="MS Gothic" w:hAnsi="Times New Roman" w:cs="Times New Roman"/>
              </w:rPr>
              <w:t>times per month.</w:t>
            </w:r>
          </w:p>
        </w:tc>
      </w:tr>
      <w:tr w:rsidR="00B964DD" w:rsidRPr="00884718" w14:paraId="6D3611A5"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051A6160" w14:textId="7D7B8B33" w:rsidR="00412C58" w:rsidRPr="00884718" w:rsidRDefault="00412C58" w:rsidP="00492B9A">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23.</w:t>
            </w:r>
          </w:p>
        </w:tc>
        <w:tc>
          <w:tcPr>
            <w:tcW w:w="5850" w:type="dxa"/>
            <w:gridSpan w:val="7"/>
          </w:tcPr>
          <w:p w14:paraId="60165B37" w14:textId="434AD5D0" w:rsidR="00412C58" w:rsidRPr="00884718" w:rsidRDefault="00412C58" w:rsidP="00492B9A">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How frequently have you appeared at administrative hearings?</w:t>
            </w:r>
          </w:p>
        </w:tc>
        <w:sdt>
          <w:sdtPr>
            <w:rPr>
              <w:rFonts w:ascii="Times New Roman" w:eastAsia="MS Gothic" w:hAnsi="Times New Roman" w:cs="Times New Roman"/>
            </w:rPr>
            <w:id w:val="-469357954"/>
            <w:placeholder>
              <w:docPart w:val="C4D517CF0DAA4018850450384C3430C8"/>
            </w:placeholder>
            <w:showingPlcHdr/>
          </w:sdtPr>
          <w:sdtEndPr/>
          <w:sdtContent>
            <w:tc>
              <w:tcPr>
                <w:tcW w:w="1440" w:type="dxa"/>
                <w:gridSpan w:val="2"/>
                <w:tcBorders>
                  <w:bottom w:val="single" w:sz="4" w:space="0" w:color="auto"/>
                </w:tcBorders>
              </w:tcPr>
              <w:p w14:paraId="54B647C9" w14:textId="31206787" w:rsidR="00412C58" w:rsidRPr="00884718" w:rsidRDefault="00743B0A" w:rsidP="00492B9A">
                <w:pPr>
                  <w:keepNext/>
                  <w:widowControl/>
                  <w:tabs>
                    <w:tab w:val="left" w:pos="680"/>
                  </w:tabs>
                  <w:spacing w:before="60" w:after="60"/>
                  <w:rPr>
                    <w:rFonts w:ascii="Times New Roman" w:eastAsia="MS Gothic" w:hAnsi="Times New Roman" w:cs="Times New Roman"/>
                  </w:rPr>
                </w:pPr>
                <w:r w:rsidRPr="000A7FC5">
                  <w:rPr>
                    <w:rStyle w:val="PlaceholderText"/>
                    <w:sz w:val="18"/>
                    <w:szCs w:val="18"/>
                  </w:rPr>
                  <w:t>Click here.</w:t>
                </w:r>
              </w:p>
            </w:tc>
          </w:sdtContent>
        </w:sdt>
        <w:tc>
          <w:tcPr>
            <w:tcW w:w="2925" w:type="dxa"/>
            <w:gridSpan w:val="2"/>
          </w:tcPr>
          <w:p w14:paraId="6FECDF0E" w14:textId="680424F8" w:rsidR="00412C58" w:rsidRPr="00884718" w:rsidRDefault="00412C58" w:rsidP="00492B9A">
            <w:pPr>
              <w:keepNext/>
              <w:widowControl/>
              <w:tabs>
                <w:tab w:val="left" w:pos="680"/>
              </w:tabs>
              <w:spacing w:before="60" w:after="60"/>
              <w:rPr>
                <w:rFonts w:ascii="Times New Roman" w:eastAsia="MS Gothic" w:hAnsi="Times New Roman" w:cs="Times New Roman"/>
              </w:rPr>
            </w:pPr>
            <w:r w:rsidRPr="00884718">
              <w:rPr>
                <w:rFonts w:ascii="Times New Roman" w:eastAsia="MS Gothic" w:hAnsi="Times New Roman" w:cs="Times New Roman"/>
              </w:rPr>
              <w:t>times per month.</w:t>
            </w:r>
          </w:p>
        </w:tc>
      </w:tr>
      <w:tr w:rsidR="003F32E8" w:rsidRPr="00884718" w14:paraId="40292925" w14:textId="77777777" w:rsidTr="008154CB">
        <w:tblPrEx>
          <w:tblBorders>
            <w:top w:val="none" w:sz="0" w:space="0" w:color="auto"/>
            <w:left w:val="none" w:sz="0" w:space="0" w:color="auto"/>
            <w:bottom w:val="none" w:sz="0" w:space="0" w:color="auto"/>
            <w:right w:val="none" w:sz="0" w:space="0" w:color="auto"/>
          </w:tblBorders>
        </w:tblPrEx>
        <w:tc>
          <w:tcPr>
            <w:tcW w:w="780" w:type="dxa"/>
          </w:tcPr>
          <w:p w14:paraId="4B0C51BB" w14:textId="0CDF34BF" w:rsidR="003F32E8" w:rsidRPr="00884718" w:rsidRDefault="003F32E8"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24.</w:t>
            </w:r>
          </w:p>
        </w:tc>
        <w:tc>
          <w:tcPr>
            <w:tcW w:w="10215" w:type="dxa"/>
            <w:gridSpan w:val="11"/>
          </w:tcPr>
          <w:p w14:paraId="6689665F" w14:textId="5EF31AF8" w:rsidR="003F32E8" w:rsidRPr="00884718" w:rsidRDefault="003F32E8" w:rsidP="002D19F3">
            <w:pPr>
              <w:keepNext/>
              <w:widowControl/>
              <w:tabs>
                <w:tab w:val="left" w:pos="680"/>
              </w:tabs>
              <w:spacing w:before="60" w:after="60"/>
              <w:rPr>
                <w:rFonts w:ascii="Times New Roman" w:eastAsia="MS Gothic" w:hAnsi="Times New Roman" w:cs="Times New Roman"/>
              </w:rPr>
            </w:pPr>
            <w:r w:rsidRPr="00884718">
              <w:rPr>
                <w:rFonts w:ascii="Times New Roman" w:eastAsia="Times New Roman" w:hAnsi="Times New Roman" w:cs="Times New Roman"/>
              </w:rPr>
              <w:t>What percentage of your practice involving litigation has been:</w:t>
            </w:r>
          </w:p>
        </w:tc>
      </w:tr>
      <w:tr w:rsidR="00C34F50" w:rsidRPr="00884718" w14:paraId="546AC9B8" w14:textId="77777777" w:rsidTr="008154CB">
        <w:tblPrEx>
          <w:tblBorders>
            <w:top w:val="none" w:sz="0" w:space="0" w:color="auto"/>
            <w:left w:val="none" w:sz="0" w:space="0" w:color="auto"/>
            <w:bottom w:val="none" w:sz="0" w:space="0" w:color="auto"/>
            <w:right w:val="none" w:sz="0" w:space="0" w:color="auto"/>
          </w:tblBorders>
        </w:tblPrEx>
        <w:tc>
          <w:tcPr>
            <w:tcW w:w="2490" w:type="dxa"/>
            <w:gridSpan w:val="2"/>
            <w:vAlign w:val="bottom"/>
          </w:tcPr>
          <w:p w14:paraId="70FF147F" w14:textId="125CF8A2" w:rsidR="00C34F50" w:rsidRPr="00884718" w:rsidRDefault="00C34F50" w:rsidP="008154CB">
            <w:pPr>
              <w:keepNext/>
              <w:widowControl/>
              <w:tabs>
                <w:tab w:val="left" w:pos="761"/>
              </w:tabs>
              <w:spacing w:before="60" w:after="60"/>
              <w:rPr>
                <w:rFonts w:ascii="Times New Roman" w:eastAsia="Times New Roman" w:hAnsi="Times New Roman" w:cs="Times New Roman"/>
              </w:rPr>
            </w:pPr>
            <w:r w:rsidRPr="00884718">
              <w:rPr>
                <w:rFonts w:ascii="Times New Roman" w:eastAsia="Times New Roman" w:hAnsi="Times New Roman" w:cs="Times New Roman"/>
              </w:rPr>
              <w:tab/>
            </w:r>
            <w:r w:rsidR="002A257C" w:rsidRPr="00884718">
              <w:rPr>
                <w:rFonts w:ascii="Times New Roman" w:eastAsia="Times New Roman" w:hAnsi="Times New Roman" w:cs="Times New Roman"/>
              </w:rPr>
              <w:tab/>
            </w:r>
            <w:r w:rsidRPr="00884718">
              <w:rPr>
                <w:rFonts w:ascii="Times New Roman" w:eastAsia="Times New Roman" w:hAnsi="Times New Roman" w:cs="Times New Roman"/>
              </w:rPr>
              <w:t>Civil</w:t>
            </w:r>
          </w:p>
        </w:tc>
        <w:tc>
          <w:tcPr>
            <w:tcW w:w="1440" w:type="dxa"/>
            <w:tcBorders>
              <w:bottom w:val="single" w:sz="4" w:space="0" w:color="auto"/>
            </w:tcBorders>
          </w:tcPr>
          <w:p w14:paraId="04C24527" w14:textId="77C0A56C" w:rsidR="00C34F50" w:rsidRPr="00884718" w:rsidRDefault="00554BC9" w:rsidP="002D19F3">
            <w:pPr>
              <w:keepNext/>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847917385"/>
                <w:placeholder>
                  <w:docPart w:val="F993F1FF78954E80B56DB08096FFF698"/>
                </w:placeholder>
                <w:showingPlcHdr/>
              </w:sdtPr>
              <w:sdtEndPr/>
              <w:sdtContent>
                <w:r w:rsidR="00743B0A" w:rsidRPr="000A7FC5">
                  <w:rPr>
                    <w:rStyle w:val="PlaceholderText"/>
                    <w:sz w:val="18"/>
                    <w:szCs w:val="18"/>
                  </w:rPr>
                  <w:t>Click here.</w:t>
                </w:r>
              </w:sdtContent>
            </w:sdt>
            <w:r w:rsidR="00C34F50" w:rsidRPr="00884718">
              <w:rPr>
                <w:rFonts w:ascii="Times New Roman" w:eastAsia="MS Gothic" w:hAnsi="Times New Roman" w:cs="Times New Roman"/>
              </w:rPr>
              <w:t>%</w:t>
            </w:r>
          </w:p>
        </w:tc>
        <w:tc>
          <w:tcPr>
            <w:tcW w:w="7065" w:type="dxa"/>
            <w:gridSpan w:val="9"/>
          </w:tcPr>
          <w:p w14:paraId="2BE39228" w14:textId="77777777" w:rsidR="00C34F50" w:rsidRPr="00884718" w:rsidRDefault="00C34F50" w:rsidP="002D19F3">
            <w:pPr>
              <w:keepNext/>
              <w:widowControl/>
              <w:tabs>
                <w:tab w:val="left" w:pos="680"/>
              </w:tabs>
              <w:spacing w:before="60" w:after="60"/>
              <w:rPr>
                <w:rFonts w:ascii="Times New Roman" w:eastAsia="MS Gothic" w:hAnsi="Times New Roman" w:cs="Times New Roman"/>
              </w:rPr>
            </w:pPr>
          </w:p>
        </w:tc>
      </w:tr>
      <w:tr w:rsidR="00C34F50" w:rsidRPr="00884718" w14:paraId="1FA9DEFB" w14:textId="77777777" w:rsidTr="008154CB">
        <w:tblPrEx>
          <w:tblBorders>
            <w:top w:val="none" w:sz="0" w:space="0" w:color="auto"/>
            <w:left w:val="none" w:sz="0" w:space="0" w:color="auto"/>
            <w:bottom w:val="none" w:sz="0" w:space="0" w:color="auto"/>
            <w:right w:val="none" w:sz="0" w:space="0" w:color="auto"/>
          </w:tblBorders>
        </w:tblPrEx>
        <w:tc>
          <w:tcPr>
            <w:tcW w:w="2490" w:type="dxa"/>
            <w:gridSpan w:val="2"/>
            <w:vAlign w:val="bottom"/>
          </w:tcPr>
          <w:p w14:paraId="7DD7D3A2" w14:textId="13BB1B79" w:rsidR="00C34F50" w:rsidRPr="00884718" w:rsidRDefault="00C34F50" w:rsidP="008154CB">
            <w:pPr>
              <w:keepNext/>
              <w:widowControl/>
              <w:tabs>
                <w:tab w:val="left" w:pos="761"/>
              </w:tabs>
              <w:spacing w:before="60" w:after="60"/>
              <w:rPr>
                <w:rFonts w:ascii="Times New Roman" w:eastAsia="Times New Roman" w:hAnsi="Times New Roman" w:cs="Times New Roman"/>
              </w:rPr>
            </w:pPr>
            <w:r w:rsidRPr="00884718">
              <w:rPr>
                <w:rFonts w:ascii="Times New Roman" w:eastAsia="Times New Roman" w:hAnsi="Times New Roman" w:cs="Times New Roman"/>
              </w:rPr>
              <w:tab/>
            </w:r>
            <w:r w:rsidR="002A257C" w:rsidRPr="00884718">
              <w:rPr>
                <w:rFonts w:ascii="Times New Roman" w:eastAsia="Times New Roman" w:hAnsi="Times New Roman" w:cs="Times New Roman"/>
              </w:rPr>
              <w:tab/>
            </w:r>
            <w:r w:rsidRPr="00884718">
              <w:rPr>
                <w:rFonts w:ascii="Times New Roman" w:eastAsia="Times New Roman" w:hAnsi="Times New Roman" w:cs="Times New Roman"/>
              </w:rPr>
              <w:t>Criminal</w:t>
            </w:r>
          </w:p>
        </w:tc>
        <w:tc>
          <w:tcPr>
            <w:tcW w:w="1440" w:type="dxa"/>
            <w:tcBorders>
              <w:top w:val="single" w:sz="4" w:space="0" w:color="auto"/>
              <w:bottom w:val="single" w:sz="4" w:space="0" w:color="auto"/>
            </w:tcBorders>
          </w:tcPr>
          <w:p w14:paraId="5BDEE0DD" w14:textId="34970829" w:rsidR="00C34F50" w:rsidRPr="00884718" w:rsidRDefault="00554BC9" w:rsidP="002D19F3">
            <w:pPr>
              <w:keepNext/>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227533558"/>
                <w:placeholder>
                  <w:docPart w:val="631548BFDEC24945A970EADDC057F298"/>
                </w:placeholder>
                <w:showingPlcHdr/>
              </w:sdtPr>
              <w:sdtEndPr/>
              <w:sdtContent>
                <w:r w:rsidR="00743B0A" w:rsidRPr="000A7FC5">
                  <w:rPr>
                    <w:rStyle w:val="PlaceholderText"/>
                    <w:sz w:val="18"/>
                    <w:szCs w:val="18"/>
                  </w:rPr>
                  <w:t>Click here.</w:t>
                </w:r>
              </w:sdtContent>
            </w:sdt>
            <w:r w:rsidR="00C34F50" w:rsidRPr="00884718">
              <w:rPr>
                <w:rFonts w:ascii="Times New Roman" w:eastAsia="MS Gothic" w:hAnsi="Times New Roman" w:cs="Times New Roman"/>
              </w:rPr>
              <w:t>%</w:t>
            </w:r>
          </w:p>
        </w:tc>
        <w:tc>
          <w:tcPr>
            <w:tcW w:w="7065" w:type="dxa"/>
            <w:gridSpan w:val="9"/>
          </w:tcPr>
          <w:p w14:paraId="10657799" w14:textId="77777777" w:rsidR="00C34F50" w:rsidRPr="00884718" w:rsidRDefault="00C34F50" w:rsidP="002D19F3">
            <w:pPr>
              <w:keepNext/>
              <w:widowControl/>
              <w:tabs>
                <w:tab w:val="left" w:pos="680"/>
              </w:tabs>
              <w:spacing w:before="60" w:after="60"/>
              <w:rPr>
                <w:rFonts w:ascii="Times New Roman" w:eastAsia="MS Gothic" w:hAnsi="Times New Roman" w:cs="Times New Roman"/>
              </w:rPr>
            </w:pPr>
          </w:p>
        </w:tc>
      </w:tr>
      <w:tr w:rsidR="00C34F50" w:rsidRPr="00884718" w14:paraId="11BE07DF" w14:textId="77777777" w:rsidTr="008154CB">
        <w:tblPrEx>
          <w:tblBorders>
            <w:top w:val="none" w:sz="0" w:space="0" w:color="auto"/>
            <w:left w:val="none" w:sz="0" w:space="0" w:color="auto"/>
            <w:bottom w:val="none" w:sz="0" w:space="0" w:color="auto"/>
            <w:right w:val="none" w:sz="0" w:space="0" w:color="auto"/>
          </w:tblBorders>
        </w:tblPrEx>
        <w:tc>
          <w:tcPr>
            <w:tcW w:w="2490" w:type="dxa"/>
            <w:gridSpan w:val="2"/>
            <w:vAlign w:val="bottom"/>
          </w:tcPr>
          <w:p w14:paraId="51EE3DB4" w14:textId="0C19A26A" w:rsidR="00C34F50" w:rsidRPr="00884718" w:rsidRDefault="00C34F50" w:rsidP="008154CB">
            <w:pPr>
              <w:keepNext/>
              <w:widowControl/>
              <w:tabs>
                <w:tab w:val="left" w:pos="761"/>
              </w:tabs>
              <w:spacing w:before="60" w:after="60"/>
              <w:rPr>
                <w:rFonts w:ascii="Times New Roman" w:eastAsia="Times New Roman" w:hAnsi="Times New Roman" w:cs="Times New Roman"/>
              </w:rPr>
            </w:pPr>
            <w:r w:rsidRPr="00884718">
              <w:rPr>
                <w:rFonts w:ascii="Times New Roman" w:eastAsia="Times New Roman" w:hAnsi="Times New Roman" w:cs="Times New Roman"/>
              </w:rPr>
              <w:tab/>
            </w:r>
            <w:r w:rsidR="002A257C" w:rsidRPr="00884718">
              <w:rPr>
                <w:rFonts w:ascii="Times New Roman" w:eastAsia="Times New Roman" w:hAnsi="Times New Roman" w:cs="Times New Roman"/>
              </w:rPr>
              <w:tab/>
            </w:r>
            <w:r w:rsidRPr="00884718">
              <w:rPr>
                <w:rFonts w:ascii="Times New Roman" w:eastAsia="Times New Roman" w:hAnsi="Times New Roman" w:cs="Times New Roman"/>
              </w:rPr>
              <w:t>Other</w:t>
            </w:r>
          </w:p>
        </w:tc>
        <w:tc>
          <w:tcPr>
            <w:tcW w:w="1440" w:type="dxa"/>
            <w:tcBorders>
              <w:top w:val="single" w:sz="4" w:space="0" w:color="auto"/>
              <w:bottom w:val="single" w:sz="4" w:space="0" w:color="auto"/>
            </w:tcBorders>
          </w:tcPr>
          <w:p w14:paraId="3BC213C2" w14:textId="2120E457" w:rsidR="00C34F50" w:rsidRPr="00884718" w:rsidRDefault="00554BC9" w:rsidP="002D19F3">
            <w:pPr>
              <w:keepNext/>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128987892"/>
                <w:placeholder>
                  <w:docPart w:val="7ACFC7B429C04B019AA7784FE5327497"/>
                </w:placeholder>
                <w:showingPlcHdr/>
              </w:sdtPr>
              <w:sdtEndPr/>
              <w:sdtContent>
                <w:r w:rsidR="00743B0A" w:rsidRPr="000A7FC5">
                  <w:rPr>
                    <w:rStyle w:val="PlaceholderText"/>
                    <w:sz w:val="18"/>
                    <w:szCs w:val="18"/>
                  </w:rPr>
                  <w:t>Click here.</w:t>
                </w:r>
              </w:sdtContent>
            </w:sdt>
            <w:r w:rsidR="00C34F50" w:rsidRPr="00884718">
              <w:rPr>
                <w:rFonts w:ascii="Times New Roman" w:eastAsia="MS Gothic" w:hAnsi="Times New Roman" w:cs="Times New Roman"/>
              </w:rPr>
              <w:t>%</w:t>
            </w:r>
          </w:p>
        </w:tc>
        <w:tc>
          <w:tcPr>
            <w:tcW w:w="7065" w:type="dxa"/>
            <w:gridSpan w:val="9"/>
          </w:tcPr>
          <w:p w14:paraId="1F7CCC80" w14:textId="77777777" w:rsidR="00C34F50" w:rsidRPr="00884718" w:rsidRDefault="00C34F50" w:rsidP="002D19F3">
            <w:pPr>
              <w:keepNext/>
              <w:widowControl/>
              <w:tabs>
                <w:tab w:val="left" w:pos="680"/>
              </w:tabs>
              <w:spacing w:before="60" w:after="60"/>
              <w:rPr>
                <w:rFonts w:ascii="Times New Roman" w:eastAsia="MS Gothic" w:hAnsi="Times New Roman" w:cs="Times New Roman"/>
              </w:rPr>
            </w:pPr>
          </w:p>
        </w:tc>
      </w:tr>
      <w:tr w:rsidR="00BE668F" w:rsidRPr="00884718" w14:paraId="071AFBCE" w14:textId="77777777" w:rsidTr="008154CB">
        <w:tblPrEx>
          <w:tblBorders>
            <w:top w:val="none" w:sz="0" w:space="0" w:color="auto"/>
            <w:left w:val="none" w:sz="0" w:space="0" w:color="auto"/>
            <w:bottom w:val="none" w:sz="0" w:space="0" w:color="auto"/>
            <w:right w:val="none" w:sz="0" w:space="0" w:color="auto"/>
          </w:tblBorders>
        </w:tblPrEx>
        <w:sdt>
          <w:sdtPr>
            <w:rPr>
              <w:rFonts w:ascii="Times New Roman" w:eastAsia="Times New Roman" w:hAnsi="Times New Roman" w:cs="Times New Roman"/>
            </w:rPr>
            <w:id w:val="-1954627265"/>
            <w:placeholder>
              <w:docPart w:val="E99DB143BA1F4CE49407E763E2CCA8B0"/>
            </w:placeholder>
            <w:showingPlcHdr/>
          </w:sdtPr>
          <w:sdtEndPr/>
          <w:sdtContent>
            <w:tc>
              <w:tcPr>
                <w:tcW w:w="2490" w:type="dxa"/>
                <w:gridSpan w:val="2"/>
              </w:tcPr>
              <w:p w14:paraId="216E0647" w14:textId="32131D97" w:rsidR="00BE668F" w:rsidRPr="00884718" w:rsidRDefault="00BE668F" w:rsidP="00BE668F">
                <w:pPr>
                  <w:widowControl/>
                  <w:tabs>
                    <w:tab w:val="left" w:pos="761"/>
                  </w:tabs>
                  <w:spacing w:before="60" w:after="60"/>
                  <w:jc w:val="right"/>
                  <w:rPr>
                    <w:rFonts w:ascii="Times New Roman" w:eastAsia="Times New Roman" w:hAnsi="Times New Roman" w:cs="Times New Roman"/>
                  </w:rPr>
                </w:pPr>
                <w:r w:rsidRPr="00BE668F">
                  <w:rPr>
                    <w:rStyle w:val="PlaceholderText"/>
                    <w:sz w:val="18"/>
                    <w:szCs w:val="18"/>
                  </w:rPr>
                  <w:t>Click here to enter text.</w:t>
                </w:r>
              </w:p>
            </w:tc>
          </w:sdtContent>
        </w:sdt>
        <w:tc>
          <w:tcPr>
            <w:tcW w:w="1440" w:type="dxa"/>
            <w:tcBorders>
              <w:top w:val="single" w:sz="4" w:space="0" w:color="auto"/>
              <w:bottom w:val="single" w:sz="4" w:space="0" w:color="auto"/>
            </w:tcBorders>
          </w:tcPr>
          <w:p w14:paraId="14F388DE" w14:textId="7CEE3AEC" w:rsidR="00BE668F" w:rsidRDefault="00554BC9" w:rsidP="002D19F3">
            <w:pPr>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2052533373"/>
                <w:placeholder>
                  <w:docPart w:val="28D2B27E3F044BD38EF08A1C66DA8D95"/>
                </w:placeholder>
                <w:showingPlcHdr/>
              </w:sdtPr>
              <w:sdtEndPr/>
              <w:sdtContent>
                <w:r w:rsidR="00BE668F" w:rsidRPr="00BE668F">
                  <w:rPr>
                    <w:rStyle w:val="PlaceholderText"/>
                    <w:sz w:val="18"/>
                    <w:szCs w:val="18"/>
                  </w:rPr>
                  <w:t xml:space="preserve">Click here. </w:t>
                </w:r>
              </w:sdtContent>
            </w:sdt>
            <w:r w:rsidR="00BE668F">
              <w:rPr>
                <w:rFonts w:ascii="Times New Roman" w:eastAsia="MS Gothic" w:hAnsi="Times New Roman" w:cs="Times New Roman"/>
              </w:rPr>
              <w:t>%</w:t>
            </w:r>
          </w:p>
        </w:tc>
        <w:tc>
          <w:tcPr>
            <w:tcW w:w="7065" w:type="dxa"/>
            <w:gridSpan w:val="9"/>
          </w:tcPr>
          <w:p w14:paraId="5DD67387" w14:textId="77777777" w:rsidR="00BE668F" w:rsidRPr="00884718" w:rsidRDefault="00BE668F" w:rsidP="002D19F3">
            <w:pPr>
              <w:widowControl/>
              <w:tabs>
                <w:tab w:val="left" w:pos="680"/>
              </w:tabs>
              <w:spacing w:before="60" w:after="60"/>
              <w:rPr>
                <w:rFonts w:ascii="Times New Roman" w:eastAsia="MS Gothic" w:hAnsi="Times New Roman" w:cs="Times New Roman"/>
              </w:rPr>
            </w:pPr>
          </w:p>
        </w:tc>
      </w:tr>
      <w:tr w:rsidR="00C34F50" w:rsidRPr="00884718" w14:paraId="07F714C0" w14:textId="77777777" w:rsidTr="008154CB">
        <w:tblPrEx>
          <w:tblBorders>
            <w:top w:val="none" w:sz="0" w:space="0" w:color="auto"/>
            <w:left w:val="none" w:sz="0" w:space="0" w:color="auto"/>
            <w:bottom w:val="none" w:sz="0" w:space="0" w:color="auto"/>
            <w:right w:val="none" w:sz="0" w:space="0" w:color="auto"/>
          </w:tblBorders>
        </w:tblPrEx>
        <w:tc>
          <w:tcPr>
            <w:tcW w:w="2490" w:type="dxa"/>
            <w:gridSpan w:val="2"/>
          </w:tcPr>
          <w:p w14:paraId="5FFD645C" w14:textId="054C8D8B" w:rsidR="00C34F50" w:rsidRPr="00884718" w:rsidRDefault="00554BC9" w:rsidP="00BE668F">
            <w:pPr>
              <w:widowControl/>
              <w:tabs>
                <w:tab w:val="left" w:pos="761"/>
              </w:tabs>
              <w:spacing w:before="60" w:after="60"/>
              <w:jc w:val="right"/>
              <w:rPr>
                <w:rFonts w:ascii="Times New Roman" w:eastAsia="Times New Roman" w:hAnsi="Times New Roman" w:cs="Times New Roman"/>
              </w:rPr>
            </w:pPr>
            <w:sdt>
              <w:sdtPr>
                <w:rPr>
                  <w:rFonts w:ascii="Times New Roman" w:eastAsia="Times New Roman" w:hAnsi="Times New Roman" w:cs="Times New Roman"/>
                </w:rPr>
                <w:id w:val="-1948380340"/>
                <w:placeholder>
                  <w:docPart w:val="95B26A6228164C96A53C2CBA19B7346C"/>
                </w:placeholder>
                <w:showingPlcHdr/>
              </w:sdtPr>
              <w:sdtEndPr/>
              <w:sdtContent>
                <w:r w:rsidR="00BE668F" w:rsidRPr="00BE668F">
                  <w:rPr>
                    <w:rStyle w:val="PlaceholderText"/>
                    <w:sz w:val="18"/>
                    <w:szCs w:val="18"/>
                  </w:rPr>
                  <w:t>Click here to enter text.</w:t>
                </w:r>
              </w:sdtContent>
            </w:sdt>
          </w:p>
        </w:tc>
        <w:tc>
          <w:tcPr>
            <w:tcW w:w="1440" w:type="dxa"/>
            <w:tcBorders>
              <w:top w:val="single" w:sz="4" w:space="0" w:color="auto"/>
              <w:bottom w:val="single" w:sz="4" w:space="0" w:color="auto"/>
            </w:tcBorders>
          </w:tcPr>
          <w:p w14:paraId="17001A08" w14:textId="05E4901C" w:rsidR="00C34F50" w:rsidRPr="00884718" w:rsidRDefault="00554BC9" w:rsidP="002D19F3">
            <w:pPr>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940373472"/>
                <w:placeholder>
                  <w:docPart w:val="BCFDAD2C07A8445AB6FA1C1DD19691E1"/>
                </w:placeholder>
                <w:showingPlcHdr/>
              </w:sdtPr>
              <w:sdtEndPr/>
              <w:sdtContent>
                <w:r w:rsidR="00743B0A" w:rsidRPr="000A7FC5">
                  <w:rPr>
                    <w:rStyle w:val="PlaceholderText"/>
                    <w:sz w:val="18"/>
                    <w:szCs w:val="18"/>
                  </w:rPr>
                  <w:t>Click here.</w:t>
                </w:r>
              </w:sdtContent>
            </w:sdt>
            <w:r w:rsidR="00C34F50" w:rsidRPr="00884718">
              <w:rPr>
                <w:rFonts w:ascii="Times New Roman" w:eastAsia="MS Gothic" w:hAnsi="Times New Roman" w:cs="Times New Roman"/>
              </w:rPr>
              <w:t>%</w:t>
            </w:r>
          </w:p>
        </w:tc>
        <w:tc>
          <w:tcPr>
            <w:tcW w:w="7065" w:type="dxa"/>
            <w:gridSpan w:val="9"/>
          </w:tcPr>
          <w:p w14:paraId="79F35B00" w14:textId="77777777" w:rsidR="00C34F50" w:rsidRPr="00884718" w:rsidRDefault="00C34F50" w:rsidP="002D19F3">
            <w:pPr>
              <w:widowControl/>
              <w:tabs>
                <w:tab w:val="left" w:pos="680"/>
              </w:tabs>
              <w:spacing w:before="60" w:after="60"/>
              <w:rPr>
                <w:rFonts w:ascii="Times New Roman" w:eastAsia="MS Gothic" w:hAnsi="Times New Roman" w:cs="Times New Roman"/>
              </w:rPr>
            </w:pPr>
          </w:p>
        </w:tc>
      </w:tr>
      <w:tr w:rsidR="00C34F50" w:rsidRPr="00884718" w14:paraId="5AE9A20B" w14:textId="77777777" w:rsidTr="008154CB">
        <w:tblPrEx>
          <w:tblBorders>
            <w:top w:val="none" w:sz="0" w:space="0" w:color="auto"/>
            <w:left w:val="none" w:sz="0" w:space="0" w:color="auto"/>
            <w:bottom w:val="none" w:sz="0" w:space="0" w:color="auto"/>
            <w:right w:val="none" w:sz="0" w:space="0" w:color="auto"/>
          </w:tblBorders>
        </w:tblPrEx>
        <w:tc>
          <w:tcPr>
            <w:tcW w:w="2490" w:type="dxa"/>
            <w:gridSpan w:val="2"/>
          </w:tcPr>
          <w:p w14:paraId="61B792A9" w14:textId="4DE3618E" w:rsidR="00C34F50" w:rsidRPr="00884718" w:rsidRDefault="00554BC9" w:rsidP="00BE668F">
            <w:pPr>
              <w:widowControl/>
              <w:tabs>
                <w:tab w:val="left" w:pos="761"/>
              </w:tabs>
              <w:spacing w:before="60" w:after="60"/>
              <w:jc w:val="right"/>
              <w:rPr>
                <w:rFonts w:ascii="Times New Roman" w:eastAsia="Times New Roman" w:hAnsi="Times New Roman" w:cs="Times New Roman"/>
              </w:rPr>
            </w:pPr>
            <w:sdt>
              <w:sdtPr>
                <w:rPr>
                  <w:rFonts w:ascii="Times New Roman" w:eastAsia="Times New Roman" w:hAnsi="Times New Roman" w:cs="Times New Roman"/>
                </w:rPr>
                <w:id w:val="-876547888"/>
                <w:placeholder>
                  <w:docPart w:val="DCD0CBCFF0044B27A7E1323B33451701"/>
                </w:placeholder>
                <w:showingPlcHdr/>
              </w:sdtPr>
              <w:sdtEndPr/>
              <w:sdtContent>
                <w:r w:rsidR="00BE668F" w:rsidRPr="00BE668F">
                  <w:rPr>
                    <w:rStyle w:val="PlaceholderText"/>
                    <w:sz w:val="18"/>
                    <w:szCs w:val="18"/>
                  </w:rPr>
                  <w:t>Click here to enter text.</w:t>
                </w:r>
              </w:sdtContent>
            </w:sdt>
          </w:p>
        </w:tc>
        <w:tc>
          <w:tcPr>
            <w:tcW w:w="1440" w:type="dxa"/>
            <w:tcBorders>
              <w:top w:val="single" w:sz="4" w:space="0" w:color="auto"/>
              <w:bottom w:val="single" w:sz="4" w:space="0" w:color="auto"/>
            </w:tcBorders>
          </w:tcPr>
          <w:p w14:paraId="5A823522" w14:textId="2C7945FC" w:rsidR="00C34F50" w:rsidRPr="00884718" w:rsidRDefault="00554BC9" w:rsidP="002D19F3">
            <w:pPr>
              <w:widowControl/>
              <w:tabs>
                <w:tab w:val="left" w:pos="680"/>
              </w:tabs>
              <w:spacing w:before="60" w:after="60"/>
              <w:jc w:val="right"/>
              <w:rPr>
                <w:rFonts w:ascii="Times New Roman" w:eastAsia="MS Gothic" w:hAnsi="Times New Roman" w:cs="Times New Roman"/>
              </w:rPr>
            </w:pPr>
            <w:sdt>
              <w:sdtPr>
                <w:rPr>
                  <w:rFonts w:ascii="Times New Roman" w:eastAsia="MS Gothic" w:hAnsi="Times New Roman" w:cs="Times New Roman"/>
                </w:rPr>
                <w:id w:val="1306669740"/>
                <w:placeholder>
                  <w:docPart w:val="F32683CD2685458A9C991D6B626DA38F"/>
                </w:placeholder>
                <w:showingPlcHdr/>
              </w:sdtPr>
              <w:sdtEndPr/>
              <w:sdtContent>
                <w:r w:rsidR="00743B0A" w:rsidRPr="000A7FC5">
                  <w:rPr>
                    <w:rStyle w:val="PlaceholderText"/>
                    <w:sz w:val="18"/>
                    <w:szCs w:val="18"/>
                  </w:rPr>
                  <w:t>Click here.</w:t>
                </w:r>
              </w:sdtContent>
            </w:sdt>
            <w:r w:rsidR="00C34F50" w:rsidRPr="00884718">
              <w:rPr>
                <w:rFonts w:ascii="Times New Roman" w:eastAsia="MS Gothic" w:hAnsi="Times New Roman" w:cs="Times New Roman"/>
              </w:rPr>
              <w:t>%</w:t>
            </w:r>
          </w:p>
        </w:tc>
        <w:tc>
          <w:tcPr>
            <w:tcW w:w="7065" w:type="dxa"/>
            <w:gridSpan w:val="9"/>
          </w:tcPr>
          <w:p w14:paraId="503D4E17" w14:textId="77777777" w:rsidR="00C34F50" w:rsidRPr="00884718" w:rsidRDefault="00C34F50" w:rsidP="002D19F3">
            <w:pPr>
              <w:widowControl/>
              <w:tabs>
                <w:tab w:val="left" w:pos="680"/>
              </w:tabs>
              <w:spacing w:before="60" w:after="60"/>
              <w:rPr>
                <w:rFonts w:ascii="Times New Roman" w:eastAsia="MS Gothic" w:hAnsi="Times New Roman" w:cs="Times New Roman"/>
              </w:rPr>
            </w:pPr>
          </w:p>
        </w:tc>
      </w:tr>
      <w:tr w:rsidR="00C34F50" w:rsidRPr="00884718" w14:paraId="3E52139C" w14:textId="77777777" w:rsidTr="008154CB">
        <w:tblPrEx>
          <w:tblBorders>
            <w:top w:val="none" w:sz="0" w:space="0" w:color="auto"/>
            <w:left w:val="none" w:sz="0" w:space="0" w:color="auto"/>
            <w:bottom w:val="none" w:sz="0" w:space="0" w:color="auto"/>
            <w:right w:val="none" w:sz="0" w:space="0" w:color="auto"/>
          </w:tblBorders>
        </w:tblPrEx>
        <w:tc>
          <w:tcPr>
            <w:tcW w:w="780" w:type="dxa"/>
            <w:vMerge w:val="restart"/>
          </w:tcPr>
          <w:p w14:paraId="5F1DF1E3" w14:textId="11261F90" w:rsidR="00C34F50" w:rsidRPr="00884718" w:rsidRDefault="00C34F5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25.</w:t>
            </w:r>
          </w:p>
        </w:tc>
        <w:tc>
          <w:tcPr>
            <w:tcW w:w="10215" w:type="dxa"/>
            <w:gridSpan w:val="11"/>
            <w:tcBorders>
              <w:bottom w:val="single" w:sz="4" w:space="0" w:color="auto"/>
            </w:tcBorders>
          </w:tcPr>
          <w:p w14:paraId="68A28841" w14:textId="113638F0" w:rsidR="00C34F50" w:rsidRPr="00884718" w:rsidRDefault="00C34F50" w:rsidP="002D19F3">
            <w:pPr>
              <w:keepNext/>
              <w:widowControl/>
              <w:tabs>
                <w:tab w:val="left" w:pos="680"/>
              </w:tabs>
              <w:spacing w:before="60" w:after="60"/>
              <w:rPr>
                <w:rFonts w:ascii="Times New Roman" w:eastAsia="MS Gothic" w:hAnsi="Times New Roman" w:cs="Times New Roman"/>
              </w:rPr>
            </w:pPr>
            <w:r w:rsidRPr="00884718">
              <w:rPr>
                <w:rFonts w:ascii="Times New Roman" w:eastAsia="Times New Roman" w:hAnsi="Times New Roman" w:cs="Times New Roman"/>
              </w:rPr>
              <w:t>State the number of cases you have tried to conclusion in courts of record during the past five years, indicating whether you were sole, associate, or chief counsel. Give citations of any reported cases.</w:t>
            </w:r>
          </w:p>
        </w:tc>
      </w:tr>
      <w:tr w:rsidR="00C34F50" w:rsidRPr="00884718" w14:paraId="16E51F74" w14:textId="77777777" w:rsidTr="008154CB">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4155E1BE" w14:textId="77777777" w:rsidR="00C34F50" w:rsidRPr="00884718" w:rsidRDefault="00C34F50" w:rsidP="002D19F3">
            <w:pPr>
              <w:widowControl/>
              <w:tabs>
                <w:tab w:val="left" w:pos="720"/>
              </w:tabs>
              <w:spacing w:before="60" w:after="60"/>
              <w:rPr>
                <w:rFonts w:ascii="Times New Roman" w:eastAsia="Times New Roman" w:hAnsi="Times New Roman" w:cs="Times New Roman"/>
              </w:rPr>
            </w:pPr>
          </w:p>
        </w:tc>
        <w:tc>
          <w:tcPr>
            <w:tcW w:w="10215" w:type="dxa"/>
            <w:gridSpan w:val="11"/>
            <w:tcBorders>
              <w:top w:val="single" w:sz="4" w:space="0" w:color="auto"/>
              <w:left w:val="single" w:sz="4" w:space="0" w:color="auto"/>
              <w:bottom w:val="single" w:sz="4" w:space="0" w:color="auto"/>
              <w:right w:val="single" w:sz="4" w:space="0" w:color="auto"/>
            </w:tcBorders>
          </w:tcPr>
          <w:sdt>
            <w:sdtPr>
              <w:rPr>
                <w:rFonts w:ascii="Times New Roman" w:eastAsia="MS Gothic" w:hAnsi="Times New Roman" w:cs="Times New Roman"/>
              </w:rPr>
              <w:id w:val="-354583830"/>
              <w:placeholder>
                <w:docPart w:val="2A3EACE49854447B9B9B1FD15E14EB15"/>
              </w:placeholder>
              <w:showingPlcHdr/>
            </w:sdtPr>
            <w:sdtEndPr/>
            <w:sdtContent>
              <w:p w14:paraId="466474E4" w14:textId="5BB10DB8" w:rsidR="00C34F50" w:rsidRPr="00884718" w:rsidRDefault="00743B0A" w:rsidP="00492B9A">
                <w:pPr>
                  <w:widowControl/>
                  <w:tabs>
                    <w:tab w:val="left" w:pos="680"/>
                  </w:tabs>
                  <w:spacing w:before="60" w:after="60"/>
                  <w:rPr>
                    <w:rFonts w:ascii="Times New Roman" w:eastAsia="MS Gothic" w:hAnsi="Times New Roman" w:cs="Times New Roman"/>
                  </w:rPr>
                </w:pPr>
                <w:r w:rsidRPr="00743B0A">
                  <w:rPr>
                    <w:rStyle w:val="PlaceholderText"/>
                    <w:sz w:val="18"/>
                    <w:szCs w:val="18"/>
                  </w:rPr>
                  <w:t>Click here to enter text.</w:t>
                </w:r>
              </w:p>
            </w:sdtContent>
          </w:sdt>
        </w:tc>
      </w:tr>
      <w:tr w:rsidR="00C34F50" w:rsidRPr="00884718" w14:paraId="7A4FFA01" w14:textId="77777777" w:rsidTr="008154CB">
        <w:tblPrEx>
          <w:tblBorders>
            <w:top w:val="none" w:sz="0" w:space="0" w:color="auto"/>
            <w:left w:val="none" w:sz="0" w:space="0" w:color="auto"/>
            <w:bottom w:val="none" w:sz="0" w:space="0" w:color="auto"/>
            <w:right w:val="none" w:sz="0" w:space="0" w:color="auto"/>
          </w:tblBorders>
        </w:tblPrEx>
        <w:tc>
          <w:tcPr>
            <w:tcW w:w="780" w:type="dxa"/>
            <w:vMerge w:val="restart"/>
          </w:tcPr>
          <w:p w14:paraId="7C04DD99" w14:textId="74BE8179" w:rsidR="00C34F50" w:rsidRPr="00884718" w:rsidRDefault="00C34F5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26.</w:t>
            </w:r>
          </w:p>
        </w:tc>
        <w:tc>
          <w:tcPr>
            <w:tcW w:w="10215" w:type="dxa"/>
            <w:gridSpan w:val="11"/>
            <w:tcBorders>
              <w:top w:val="single" w:sz="4" w:space="0" w:color="auto"/>
              <w:bottom w:val="single" w:sz="4" w:space="0" w:color="auto"/>
            </w:tcBorders>
          </w:tcPr>
          <w:p w14:paraId="6316BCA5" w14:textId="3815D2AC" w:rsidR="00C34F50" w:rsidRPr="00884718" w:rsidRDefault="00C34F50" w:rsidP="002D19F3">
            <w:pPr>
              <w:keepNext/>
              <w:widowControl/>
              <w:tabs>
                <w:tab w:val="left" w:pos="680"/>
              </w:tabs>
              <w:spacing w:before="60" w:after="60"/>
              <w:rPr>
                <w:rFonts w:ascii="Times New Roman" w:eastAsia="MS Gothic" w:hAnsi="Times New Roman" w:cs="Times New Roman"/>
              </w:rPr>
            </w:pPr>
            <w:r w:rsidRPr="00884718">
              <w:rPr>
                <w:rFonts w:ascii="Times New Roman" w:eastAsia="Times New Roman" w:hAnsi="Times New Roman" w:cs="Times New Roman"/>
              </w:rPr>
              <w:t>Summarize your courtroom experience for the past five years.</w:t>
            </w:r>
          </w:p>
        </w:tc>
      </w:tr>
      <w:tr w:rsidR="00C34F50" w:rsidRPr="00884718" w14:paraId="15362276" w14:textId="77777777" w:rsidTr="008154CB">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73FFBD8C" w14:textId="77777777" w:rsidR="00C34F50" w:rsidRPr="00884718" w:rsidRDefault="00C34F50" w:rsidP="002D19F3">
            <w:pPr>
              <w:widowControl/>
              <w:tabs>
                <w:tab w:val="left" w:pos="720"/>
              </w:tabs>
              <w:spacing w:before="60" w:after="60"/>
              <w:rPr>
                <w:rFonts w:ascii="Times New Roman" w:eastAsia="Times New Roman" w:hAnsi="Times New Roman" w:cs="Times New Roman"/>
              </w:rPr>
            </w:pPr>
          </w:p>
        </w:tc>
        <w:tc>
          <w:tcPr>
            <w:tcW w:w="10215" w:type="dxa"/>
            <w:gridSpan w:val="11"/>
            <w:tcBorders>
              <w:top w:val="single" w:sz="4" w:space="0" w:color="auto"/>
              <w:left w:val="single" w:sz="4" w:space="0" w:color="auto"/>
              <w:bottom w:val="single" w:sz="4" w:space="0" w:color="auto"/>
              <w:right w:val="single" w:sz="4" w:space="0" w:color="auto"/>
            </w:tcBorders>
          </w:tcPr>
          <w:sdt>
            <w:sdtPr>
              <w:rPr>
                <w:rFonts w:ascii="Times New Roman" w:eastAsia="MS Gothic" w:hAnsi="Times New Roman" w:cs="Times New Roman"/>
              </w:rPr>
              <w:id w:val="-880323477"/>
              <w:placeholder>
                <w:docPart w:val="D01F87CABE6B48D2A0E3789FAB7CD625"/>
              </w:placeholder>
              <w:showingPlcHdr/>
            </w:sdtPr>
            <w:sdtEndPr/>
            <w:sdtContent>
              <w:p w14:paraId="1418C479" w14:textId="4F49C255" w:rsidR="00C34F50" w:rsidRPr="00884718" w:rsidRDefault="00743B0A" w:rsidP="00492B9A">
                <w:pPr>
                  <w:widowControl/>
                  <w:tabs>
                    <w:tab w:val="left" w:pos="680"/>
                  </w:tabs>
                  <w:spacing w:before="60" w:after="60"/>
                  <w:rPr>
                    <w:rFonts w:ascii="Times New Roman" w:eastAsia="MS Gothic" w:hAnsi="Times New Roman" w:cs="Times New Roman"/>
                  </w:rPr>
                </w:pPr>
                <w:r w:rsidRPr="00743B0A">
                  <w:rPr>
                    <w:rStyle w:val="PlaceholderText"/>
                    <w:sz w:val="18"/>
                    <w:szCs w:val="18"/>
                  </w:rPr>
                  <w:t>Click here to enter text.</w:t>
                </w:r>
              </w:p>
            </w:sdtContent>
          </w:sdt>
        </w:tc>
      </w:tr>
      <w:tr w:rsidR="00C34F50" w:rsidRPr="00884718" w14:paraId="2AB1247A" w14:textId="77777777" w:rsidTr="008154CB">
        <w:tblPrEx>
          <w:tblBorders>
            <w:top w:val="none" w:sz="0" w:space="0" w:color="auto"/>
            <w:left w:val="none" w:sz="0" w:space="0" w:color="auto"/>
            <w:bottom w:val="none" w:sz="0" w:space="0" w:color="auto"/>
            <w:right w:val="none" w:sz="0" w:space="0" w:color="auto"/>
          </w:tblBorders>
        </w:tblPrEx>
        <w:tc>
          <w:tcPr>
            <w:tcW w:w="780" w:type="dxa"/>
            <w:vMerge w:val="restart"/>
          </w:tcPr>
          <w:p w14:paraId="3D333F42" w14:textId="6C8EF65E" w:rsidR="00C34F50" w:rsidRPr="00884718" w:rsidRDefault="00C34F5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27.</w:t>
            </w:r>
          </w:p>
        </w:tc>
        <w:tc>
          <w:tcPr>
            <w:tcW w:w="10215" w:type="dxa"/>
            <w:gridSpan w:val="11"/>
            <w:tcBorders>
              <w:top w:val="single" w:sz="4" w:space="0" w:color="auto"/>
              <w:bottom w:val="single" w:sz="4" w:space="0" w:color="auto"/>
            </w:tcBorders>
          </w:tcPr>
          <w:p w14:paraId="6C08DA71" w14:textId="700DB023" w:rsidR="00C34F50" w:rsidRPr="00884718" w:rsidRDefault="00C34F50" w:rsidP="002D19F3">
            <w:pPr>
              <w:keepNext/>
              <w:widowControl/>
              <w:tabs>
                <w:tab w:val="left" w:pos="680"/>
              </w:tabs>
              <w:spacing w:before="60" w:after="60"/>
              <w:rPr>
                <w:rFonts w:ascii="Times New Roman" w:eastAsia="MS Gothic" w:hAnsi="Times New Roman" w:cs="Times New Roman"/>
              </w:rPr>
            </w:pPr>
            <w:r w:rsidRPr="00884718">
              <w:rPr>
                <w:rFonts w:ascii="Times New Roman" w:eastAsia="Times New Roman" w:hAnsi="Times New Roman" w:cs="Times New Roman"/>
              </w:rPr>
              <w:t>State the names and addresses of adversary counsel against whom you have litigated your primary cases over the past five years.</w:t>
            </w:r>
          </w:p>
        </w:tc>
      </w:tr>
      <w:tr w:rsidR="00C34F50" w:rsidRPr="00884718" w14:paraId="30312705" w14:textId="77777777" w:rsidTr="008154CB">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6F469058" w14:textId="77777777" w:rsidR="00C34F50" w:rsidRPr="00884718" w:rsidRDefault="00C34F50" w:rsidP="002D19F3">
            <w:pPr>
              <w:widowControl/>
              <w:tabs>
                <w:tab w:val="left" w:pos="720"/>
              </w:tabs>
              <w:spacing w:before="60" w:after="60"/>
              <w:rPr>
                <w:rFonts w:ascii="Times New Roman" w:eastAsia="Times New Roman" w:hAnsi="Times New Roman" w:cs="Times New Roman"/>
              </w:rPr>
            </w:pPr>
          </w:p>
        </w:tc>
        <w:tc>
          <w:tcPr>
            <w:tcW w:w="10215" w:type="dxa"/>
            <w:gridSpan w:val="11"/>
            <w:tcBorders>
              <w:top w:val="single" w:sz="4" w:space="0" w:color="auto"/>
              <w:left w:val="single" w:sz="4" w:space="0" w:color="auto"/>
              <w:bottom w:val="single" w:sz="4" w:space="0" w:color="auto"/>
              <w:right w:val="single" w:sz="4" w:space="0" w:color="auto"/>
            </w:tcBorders>
          </w:tcPr>
          <w:sdt>
            <w:sdtPr>
              <w:rPr>
                <w:rFonts w:ascii="Times New Roman" w:eastAsia="MS Gothic" w:hAnsi="Times New Roman" w:cs="Times New Roman"/>
              </w:rPr>
              <w:id w:val="-484157722"/>
              <w:placeholder>
                <w:docPart w:val="88AC129EC817437CBC7CA1A28E162AE9"/>
              </w:placeholder>
              <w:showingPlcHdr/>
            </w:sdtPr>
            <w:sdtEndPr/>
            <w:sdtContent>
              <w:p w14:paraId="5CEAA10C" w14:textId="77B75521" w:rsidR="00C34F50" w:rsidRPr="00884718" w:rsidRDefault="00743B0A" w:rsidP="00492B9A">
                <w:pPr>
                  <w:widowControl/>
                  <w:tabs>
                    <w:tab w:val="left" w:pos="680"/>
                  </w:tabs>
                  <w:spacing w:before="60" w:after="60"/>
                  <w:rPr>
                    <w:rFonts w:ascii="Times New Roman" w:eastAsia="MS Gothic" w:hAnsi="Times New Roman" w:cs="Times New Roman"/>
                  </w:rPr>
                </w:pPr>
                <w:r w:rsidRPr="00743B0A">
                  <w:rPr>
                    <w:rStyle w:val="PlaceholderText"/>
                    <w:sz w:val="18"/>
                    <w:szCs w:val="18"/>
                  </w:rPr>
                  <w:t>Click here to enter text.</w:t>
                </w:r>
              </w:p>
            </w:sdtContent>
          </w:sdt>
        </w:tc>
      </w:tr>
    </w:tbl>
    <w:p w14:paraId="3A951E0D" w14:textId="77777777" w:rsidR="00471ADC" w:rsidRPr="00884718" w:rsidRDefault="00471ADC" w:rsidP="002D19F3">
      <w:pPr>
        <w:spacing w:before="60" w:after="60"/>
      </w:pPr>
    </w:p>
    <w:tbl>
      <w:tblPr>
        <w:tblStyle w:val="TableGrid"/>
        <w:tblW w:w="109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tblCellMar>
        <w:tblLook w:val="04A0" w:firstRow="1" w:lastRow="0" w:firstColumn="1" w:lastColumn="0" w:noHBand="0" w:noVBand="1"/>
      </w:tblPr>
      <w:tblGrid>
        <w:gridCol w:w="780"/>
        <w:gridCol w:w="10215"/>
      </w:tblGrid>
      <w:tr w:rsidR="00B61F54" w:rsidRPr="00884718" w14:paraId="3470812F" w14:textId="77777777" w:rsidTr="005A6343">
        <w:tc>
          <w:tcPr>
            <w:tcW w:w="10995"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380BB6CC" w14:textId="28AA7905" w:rsidR="00B61F54" w:rsidRPr="00884718" w:rsidRDefault="00B61F54" w:rsidP="00D90573">
            <w:pPr>
              <w:keepNext/>
              <w:widowControl/>
              <w:spacing w:before="60" w:after="60"/>
              <w:jc w:val="both"/>
              <w:rPr>
                <w:rFonts w:ascii="Times New Roman" w:hAnsi="Times New Roman" w:cs="Times New Roman"/>
                <w:b/>
                <w:bCs/>
                <w:spacing w:val="-1"/>
              </w:rPr>
            </w:pPr>
            <w:r w:rsidRPr="00884718">
              <w:rPr>
                <w:rFonts w:ascii="Times New Roman" w:hAnsi="Times New Roman" w:cs="Times New Roman"/>
                <w:b/>
                <w:bCs/>
                <w:spacing w:val="-1"/>
              </w:rPr>
              <w:lastRenderedPageBreak/>
              <w:t>PUBLIC OFFICE</w:t>
            </w:r>
          </w:p>
        </w:tc>
      </w:tr>
      <w:tr w:rsidR="00C34F50" w:rsidRPr="00884718" w14:paraId="485F0E03" w14:textId="77777777" w:rsidTr="008154CB">
        <w:tblPrEx>
          <w:tblBorders>
            <w:top w:val="none" w:sz="0" w:space="0" w:color="auto"/>
            <w:left w:val="none" w:sz="0" w:space="0" w:color="auto"/>
            <w:bottom w:val="none" w:sz="0" w:space="0" w:color="auto"/>
            <w:right w:val="none" w:sz="0" w:space="0" w:color="auto"/>
          </w:tblBorders>
        </w:tblPrEx>
        <w:tc>
          <w:tcPr>
            <w:tcW w:w="780" w:type="dxa"/>
            <w:vMerge w:val="restart"/>
            <w:tcBorders>
              <w:top w:val="single" w:sz="24" w:space="0" w:color="auto"/>
            </w:tcBorders>
          </w:tcPr>
          <w:p w14:paraId="322D671F" w14:textId="39DFBDF0" w:rsidR="00C34F50" w:rsidRPr="00884718" w:rsidRDefault="00C34F5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28.</w:t>
            </w:r>
          </w:p>
        </w:tc>
        <w:tc>
          <w:tcPr>
            <w:tcW w:w="10215" w:type="dxa"/>
            <w:tcBorders>
              <w:top w:val="single" w:sz="24" w:space="0" w:color="auto"/>
              <w:bottom w:val="single" w:sz="4" w:space="0" w:color="auto"/>
            </w:tcBorders>
          </w:tcPr>
          <w:p w14:paraId="12D9CB75" w14:textId="3BC76BFF" w:rsidR="00C34F50" w:rsidRPr="00884718" w:rsidRDefault="00C34F50"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Have you ever run for, or held, public office?</w:t>
            </w:r>
            <w:r w:rsidRPr="00884718">
              <w:rPr>
                <w:rFonts w:ascii="Times New Roman" w:eastAsia="Times New Roman" w:hAnsi="Times New Roman" w:cs="Times New Roman"/>
              </w:rPr>
              <w:tab/>
            </w:r>
            <w:sdt>
              <w:sdtPr>
                <w:rPr>
                  <w:rFonts w:ascii="Times New Roman" w:eastAsia="Times New Roman" w:hAnsi="Times New Roman" w:cs="Times New Roman"/>
                </w:rPr>
                <w:id w:val="-517462776"/>
                <w14:checkbox>
                  <w14:checked w14:val="0"/>
                  <w14:checkedState w14:val="2612" w14:font="MS Gothic"/>
                  <w14:uncheckedState w14:val="2610" w14:font="MS Gothic"/>
                </w14:checkbox>
              </w:sdtPr>
              <w:sdtEndPr/>
              <w:sdtContent>
                <w:r w:rsidRPr="00884718">
                  <w:rPr>
                    <w:rFonts w:ascii="Segoe UI Symbol" w:eastAsia="MS Gothic" w:hAnsi="Segoe UI Symbol" w:cs="Segoe UI Symbol"/>
                  </w:rPr>
                  <w:t>☐</w:t>
                </w:r>
              </w:sdtContent>
            </w:sdt>
            <w:r w:rsidRPr="00884718">
              <w:rPr>
                <w:rFonts w:ascii="Times New Roman" w:eastAsia="Times New Roman" w:hAnsi="Times New Roman" w:cs="Times New Roman"/>
              </w:rPr>
              <w:t xml:space="preserve"> Yes</w:t>
            </w:r>
            <w:r w:rsidR="008237A1">
              <w:rPr>
                <w:rFonts w:ascii="Times New Roman" w:eastAsia="Times New Roman" w:hAnsi="Times New Roman" w:cs="Times New Roman"/>
              </w:rPr>
              <w:tab/>
              <w:t xml:space="preserve">   </w:t>
            </w:r>
            <w:sdt>
              <w:sdtPr>
                <w:rPr>
                  <w:rFonts w:ascii="Times New Roman" w:eastAsia="Times New Roman" w:hAnsi="Times New Roman" w:cs="Times New Roman"/>
                </w:rPr>
                <w:id w:val="-359049003"/>
                <w14:checkbox>
                  <w14:checked w14:val="0"/>
                  <w14:checkedState w14:val="2612" w14:font="MS Gothic"/>
                  <w14:uncheckedState w14:val="2610" w14:font="MS Gothic"/>
                </w14:checkbox>
              </w:sdtPr>
              <w:sdtEndPr/>
              <w:sdtContent>
                <w:r w:rsidRPr="00884718">
                  <w:rPr>
                    <w:rFonts w:ascii="Segoe UI Symbol" w:eastAsia="MS Gothic" w:hAnsi="Segoe UI Symbol" w:cs="Segoe UI Symbol"/>
                  </w:rPr>
                  <w:t>☐</w:t>
                </w:r>
              </w:sdtContent>
            </w:sdt>
            <w:r w:rsidRPr="00884718">
              <w:rPr>
                <w:rFonts w:ascii="Times New Roman" w:eastAsia="Times New Roman" w:hAnsi="Times New Roman" w:cs="Times New Roman"/>
              </w:rPr>
              <w:t xml:space="preserve"> No</w:t>
            </w:r>
            <w:r w:rsidRPr="00884718">
              <w:rPr>
                <w:rFonts w:ascii="Times New Roman" w:eastAsia="Times New Roman" w:hAnsi="Times New Roman" w:cs="Times New Roman"/>
              </w:rPr>
              <w:tab/>
            </w:r>
            <w:r w:rsidR="008237A1">
              <w:rPr>
                <w:rFonts w:ascii="Times New Roman" w:eastAsia="Times New Roman" w:hAnsi="Times New Roman" w:cs="Times New Roman"/>
              </w:rPr>
              <w:t xml:space="preserve">     </w:t>
            </w:r>
            <w:r w:rsidRPr="00884718">
              <w:rPr>
                <w:rFonts w:ascii="Times New Roman" w:eastAsia="Times New Roman" w:hAnsi="Times New Roman" w:cs="Times New Roman"/>
              </w:rPr>
              <w:t>If yes, give details.</w:t>
            </w:r>
          </w:p>
        </w:tc>
      </w:tr>
      <w:tr w:rsidR="00C34F50" w:rsidRPr="00884718" w14:paraId="5AB4CE01" w14:textId="77777777" w:rsidTr="008154CB">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01A96003" w14:textId="77777777" w:rsidR="00C34F50" w:rsidRPr="00884718" w:rsidRDefault="00C34F50" w:rsidP="002D19F3">
            <w:pPr>
              <w:widowControl/>
              <w:tabs>
                <w:tab w:val="left" w:pos="720"/>
              </w:tabs>
              <w:spacing w:before="60" w:after="60"/>
              <w:rPr>
                <w:rFonts w:ascii="Times New Roman" w:eastAsia="Times New Roman" w:hAnsi="Times New Roman" w:cs="Times New Roman"/>
              </w:rPr>
            </w:pPr>
          </w:p>
        </w:tc>
        <w:tc>
          <w:tcPr>
            <w:tcW w:w="10215"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381283160"/>
              <w:placeholder>
                <w:docPart w:val="341FDF39070947F88F1C5860788541E3"/>
              </w:placeholder>
              <w:showingPlcHdr/>
            </w:sdtPr>
            <w:sdtEndPr/>
            <w:sdtContent>
              <w:p w14:paraId="59D4FB2D" w14:textId="1A81917E" w:rsidR="00C34F50" w:rsidRPr="00884718" w:rsidRDefault="00743B0A" w:rsidP="00492B9A">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bl>
    <w:p w14:paraId="59480282" w14:textId="77777777" w:rsidR="00471ADC" w:rsidRPr="00884718" w:rsidRDefault="00471ADC" w:rsidP="002D19F3">
      <w:pPr>
        <w:spacing w:before="60" w:after="60"/>
      </w:pPr>
    </w:p>
    <w:tbl>
      <w:tblPr>
        <w:tblStyle w:val="TableGrid"/>
        <w:tblW w:w="109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tblCellMar>
        <w:tblLook w:val="04A0" w:firstRow="1" w:lastRow="0" w:firstColumn="1" w:lastColumn="0" w:noHBand="0" w:noVBand="1"/>
      </w:tblPr>
      <w:tblGrid>
        <w:gridCol w:w="780"/>
        <w:gridCol w:w="2070"/>
        <w:gridCol w:w="270"/>
        <w:gridCol w:w="990"/>
        <w:gridCol w:w="270"/>
        <w:gridCol w:w="6615"/>
      </w:tblGrid>
      <w:tr w:rsidR="00B61F54" w:rsidRPr="00884718" w14:paraId="78A87317" w14:textId="77777777" w:rsidTr="005A6343">
        <w:tc>
          <w:tcPr>
            <w:tcW w:w="10995" w:type="dxa"/>
            <w:gridSpan w:val="6"/>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0C5A20C9" w14:textId="161E42D2" w:rsidR="00B61F54" w:rsidRPr="00884718" w:rsidRDefault="00B61F54" w:rsidP="00492B9A">
            <w:pPr>
              <w:keepNext/>
              <w:widowControl/>
              <w:spacing w:before="60" w:after="60"/>
              <w:jc w:val="both"/>
              <w:rPr>
                <w:rFonts w:ascii="Times New Roman" w:hAnsi="Times New Roman" w:cs="Times New Roman"/>
                <w:b/>
                <w:bCs/>
                <w:spacing w:val="-1"/>
              </w:rPr>
            </w:pPr>
            <w:r w:rsidRPr="00884718">
              <w:rPr>
                <w:rFonts w:ascii="Times New Roman" w:hAnsi="Times New Roman" w:cs="Times New Roman"/>
                <w:b/>
                <w:bCs/>
                <w:spacing w:val="-1"/>
              </w:rPr>
              <w:t>PRIOR JUDICIAL EXPERIENCE</w:t>
            </w:r>
          </w:p>
        </w:tc>
      </w:tr>
      <w:tr w:rsidR="00D515E5" w:rsidRPr="00884718" w14:paraId="5E1A1C62" w14:textId="77777777" w:rsidTr="005A6343">
        <w:tblPrEx>
          <w:tblBorders>
            <w:top w:val="none" w:sz="0" w:space="0" w:color="auto"/>
            <w:left w:val="none" w:sz="0" w:space="0" w:color="auto"/>
            <w:bottom w:val="none" w:sz="0" w:space="0" w:color="auto"/>
            <w:right w:val="none" w:sz="0" w:space="0" w:color="auto"/>
          </w:tblBorders>
        </w:tblPrEx>
        <w:tc>
          <w:tcPr>
            <w:tcW w:w="780" w:type="dxa"/>
            <w:vMerge w:val="restart"/>
            <w:tcBorders>
              <w:top w:val="single" w:sz="24" w:space="0" w:color="auto"/>
            </w:tcBorders>
          </w:tcPr>
          <w:p w14:paraId="434110DD" w14:textId="2993B5E4" w:rsidR="00D515E5" w:rsidRPr="00884718" w:rsidRDefault="00D515E5" w:rsidP="00492B9A">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29.  a)</w:t>
            </w:r>
          </w:p>
        </w:tc>
        <w:tc>
          <w:tcPr>
            <w:tcW w:w="10215" w:type="dxa"/>
            <w:gridSpan w:val="5"/>
            <w:tcBorders>
              <w:top w:val="single" w:sz="24" w:space="0" w:color="auto"/>
              <w:bottom w:val="single" w:sz="4" w:space="0" w:color="auto"/>
            </w:tcBorders>
          </w:tcPr>
          <w:p w14:paraId="3BD7BA7D" w14:textId="52076C56" w:rsidR="00D515E5" w:rsidRPr="00884718" w:rsidRDefault="00D515E5" w:rsidP="00492B9A">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Have you ever held judicial office or been a candidate for judicial office? If so, state the courts involved and the dates of service, or dates of candidacy.</w:t>
            </w:r>
          </w:p>
        </w:tc>
      </w:tr>
      <w:tr w:rsidR="00D515E5" w:rsidRPr="00884718" w14:paraId="16E09274" w14:textId="77777777" w:rsidTr="005A6343">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2ABFC6AD" w14:textId="77777777" w:rsidR="00D515E5" w:rsidRPr="00884718" w:rsidRDefault="00D515E5" w:rsidP="00492B9A">
            <w:pPr>
              <w:widowControl/>
              <w:tabs>
                <w:tab w:val="left" w:pos="720"/>
              </w:tabs>
              <w:spacing w:before="60" w:after="60"/>
              <w:rPr>
                <w:rFonts w:ascii="Times New Roman" w:eastAsia="Times New Roman" w:hAnsi="Times New Roman" w:cs="Times New Roman"/>
              </w:rPr>
            </w:pPr>
          </w:p>
        </w:tc>
        <w:tc>
          <w:tcPr>
            <w:tcW w:w="10215" w:type="dxa"/>
            <w:gridSpan w:val="5"/>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694190465"/>
              <w:placeholder>
                <w:docPart w:val="13A183B3EEDA4D458756D6D85F1CC434"/>
              </w:placeholder>
              <w:showingPlcHdr/>
            </w:sdtPr>
            <w:sdtEndPr/>
            <w:sdtContent>
              <w:p w14:paraId="1A35A3FB" w14:textId="6B1EDFEE" w:rsidR="003F32E8" w:rsidRPr="00884718" w:rsidRDefault="00743B0A" w:rsidP="00492B9A">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D515E5" w:rsidRPr="00884718" w14:paraId="73003BAD" w14:textId="77777777" w:rsidTr="005A6343">
        <w:tblPrEx>
          <w:tblBorders>
            <w:top w:val="none" w:sz="0" w:space="0" w:color="auto"/>
            <w:left w:val="none" w:sz="0" w:space="0" w:color="auto"/>
            <w:bottom w:val="none" w:sz="0" w:space="0" w:color="auto"/>
            <w:right w:val="none" w:sz="0" w:space="0" w:color="auto"/>
          </w:tblBorders>
        </w:tblPrEx>
        <w:tc>
          <w:tcPr>
            <w:tcW w:w="780" w:type="dxa"/>
            <w:vMerge w:val="restart"/>
          </w:tcPr>
          <w:p w14:paraId="7771CEF9" w14:textId="2F4E415B" w:rsidR="00D515E5" w:rsidRPr="00884718" w:rsidRDefault="00D515E5" w:rsidP="00492B9A">
            <w:pPr>
              <w:keepNext/>
              <w:widowControl/>
              <w:tabs>
                <w:tab w:val="left" w:pos="72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b)</w:t>
            </w:r>
          </w:p>
        </w:tc>
        <w:tc>
          <w:tcPr>
            <w:tcW w:w="10215" w:type="dxa"/>
            <w:gridSpan w:val="5"/>
            <w:tcBorders>
              <w:bottom w:val="single" w:sz="4" w:space="0" w:color="auto"/>
            </w:tcBorders>
          </w:tcPr>
          <w:p w14:paraId="641E21B6" w14:textId="5E9C2F9A" w:rsidR="00D515E5" w:rsidRPr="00884718" w:rsidRDefault="00D515E5" w:rsidP="00492B9A">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If you have held judicial office, state the names and addresses of counsel who have appeared before you who would be knowledgeable of your work, temperament, and abilities.</w:t>
            </w:r>
          </w:p>
        </w:tc>
      </w:tr>
      <w:tr w:rsidR="00D515E5" w:rsidRPr="00884718" w14:paraId="43846465" w14:textId="77777777" w:rsidTr="005A6343">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7E3FCB90" w14:textId="77777777" w:rsidR="00D515E5" w:rsidRPr="00884718" w:rsidRDefault="00D515E5" w:rsidP="00492B9A">
            <w:pPr>
              <w:widowControl/>
              <w:tabs>
                <w:tab w:val="left" w:pos="720"/>
              </w:tabs>
              <w:spacing w:before="60" w:after="60"/>
              <w:rPr>
                <w:rFonts w:ascii="Times New Roman" w:eastAsia="Times New Roman" w:hAnsi="Times New Roman" w:cs="Times New Roman"/>
              </w:rPr>
            </w:pPr>
          </w:p>
        </w:tc>
        <w:tc>
          <w:tcPr>
            <w:tcW w:w="10215" w:type="dxa"/>
            <w:gridSpan w:val="5"/>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611554885"/>
              <w:placeholder>
                <w:docPart w:val="24D7E3D45CC14604BA92856893EAD759"/>
              </w:placeholder>
              <w:showingPlcHdr/>
            </w:sdtPr>
            <w:sdtEndPr/>
            <w:sdtContent>
              <w:p w14:paraId="70713ED5" w14:textId="26DC43B9" w:rsidR="003F32E8" w:rsidRPr="00884718" w:rsidRDefault="00743B0A" w:rsidP="00492B9A">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D515E5" w:rsidRPr="00884718" w14:paraId="0A4BEAE2" w14:textId="77777777" w:rsidTr="005A6343">
        <w:tblPrEx>
          <w:tblBorders>
            <w:top w:val="none" w:sz="0" w:space="0" w:color="auto"/>
            <w:left w:val="none" w:sz="0" w:space="0" w:color="auto"/>
            <w:bottom w:val="none" w:sz="0" w:space="0" w:color="auto"/>
            <w:right w:val="none" w:sz="0" w:space="0" w:color="auto"/>
          </w:tblBorders>
        </w:tblPrEx>
        <w:tc>
          <w:tcPr>
            <w:tcW w:w="780" w:type="dxa"/>
          </w:tcPr>
          <w:p w14:paraId="5790E3E4" w14:textId="4BF8A39C" w:rsidR="00D515E5" w:rsidRPr="00884718" w:rsidRDefault="00D515E5" w:rsidP="00492B9A">
            <w:pPr>
              <w:keepNext/>
              <w:widowControl/>
              <w:tabs>
                <w:tab w:val="left" w:pos="72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c)</w:t>
            </w:r>
          </w:p>
        </w:tc>
        <w:tc>
          <w:tcPr>
            <w:tcW w:w="10215" w:type="dxa"/>
            <w:gridSpan w:val="5"/>
          </w:tcPr>
          <w:p w14:paraId="6C8375D2" w14:textId="2B88822C" w:rsidR="00D515E5" w:rsidRPr="00884718" w:rsidRDefault="00D515E5" w:rsidP="00492B9A">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Prior quasi-judicial service:</w:t>
            </w:r>
          </w:p>
        </w:tc>
      </w:tr>
      <w:tr w:rsidR="002A257C" w:rsidRPr="00884718" w14:paraId="3A965D74" w14:textId="77777777" w:rsidTr="005A6343">
        <w:tblPrEx>
          <w:tblBorders>
            <w:top w:val="none" w:sz="0" w:space="0" w:color="auto"/>
            <w:left w:val="none" w:sz="0" w:space="0" w:color="auto"/>
            <w:bottom w:val="none" w:sz="0" w:space="0" w:color="auto"/>
            <w:right w:val="none" w:sz="0" w:space="0" w:color="auto"/>
          </w:tblBorders>
        </w:tblPrEx>
        <w:tc>
          <w:tcPr>
            <w:tcW w:w="3120" w:type="dxa"/>
            <w:gridSpan w:val="3"/>
          </w:tcPr>
          <w:p w14:paraId="4F2DC173" w14:textId="33DCD6C4" w:rsidR="002A257C" w:rsidRPr="00884718" w:rsidRDefault="002A257C" w:rsidP="00492B9A">
            <w:pPr>
              <w:keepNext/>
              <w:widowControl/>
              <w:tabs>
                <w:tab w:val="left" w:pos="680"/>
                <w:tab w:val="left" w:pos="1212"/>
              </w:tabs>
              <w:spacing w:before="60" w:after="60"/>
              <w:rPr>
                <w:rFonts w:ascii="Times New Roman" w:eastAsia="Times New Roman" w:hAnsi="Times New Roman" w:cs="Times New Roman"/>
              </w:rPr>
            </w:pPr>
            <w:r w:rsidRPr="00884718">
              <w:rPr>
                <w:rFonts w:ascii="Times New Roman" w:eastAsia="Times New Roman" w:hAnsi="Times New Roman" w:cs="Times New Roman"/>
              </w:rPr>
              <w:tab/>
            </w:r>
            <w:r w:rsidRPr="00884718">
              <w:rPr>
                <w:rFonts w:ascii="Times New Roman" w:eastAsia="Times New Roman" w:hAnsi="Times New Roman" w:cs="Times New Roman"/>
              </w:rPr>
              <w:tab/>
              <w:t>Name of agency:</w:t>
            </w:r>
          </w:p>
        </w:tc>
        <w:sdt>
          <w:sdtPr>
            <w:rPr>
              <w:rFonts w:ascii="Times New Roman" w:eastAsia="Times New Roman" w:hAnsi="Times New Roman" w:cs="Times New Roman"/>
            </w:rPr>
            <w:id w:val="-2099549503"/>
            <w:placeholder>
              <w:docPart w:val="AAFBB42C22DB4C9ABD2ADAA61E806BAF"/>
            </w:placeholder>
            <w:showingPlcHdr/>
          </w:sdtPr>
          <w:sdtEndPr/>
          <w:sdtContent>
            <w:tc>
              <w:tcPr>
                <w:tcW w:w="7875" w:type="dxa"/>
                <w:gridSpan w:val="3"/>
                <w:tcBorders>
                  <w:bottom w:val="single" w:sz="4" w:space="0" w:color="auto"/>
                </w:tcBorders>
              </w:tcPr>
              <w:p w14:paraId="58C28C8A" w14:textId="74C6C6CE" w:rsidR="002A257C" w:rsidRPr="00884718" w:rsidRDefault="000362CD" w:rsidP="00492B9A">
                <w:pPr>
                  <w:keepNext/>
                  <w:widowControl/>
                  <w:tabs>
                    <w:tab w:val="left" w:pos="680"/>
                    <w:tab w:val="left" w:pos="1212"/>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r w:rsidR="002A257C" w:rsidRPr="00884718" w14:paraId="406F0486" w14:textId="77777777" w:rsidTr="005A6343">
        <w:tblPrEx>
          <w:tblBorders>
            <w:top w:val="none" w:sz="0" w:space="0" w:color="auto"/>
            <w:left w:val="none" w:sz="0" w:space="0" w:color="auto"/>
            <w:bottom w:val="none" w:sz="0" w:space="0" w:color="auto"/>
            <w:right w:val="none" w:sz="0" w:space="0" w:color="auto"/>
          </w:tblBorders>
        </w:tblPrEx>
        <w:tc>
          <w:tcPr>
            <w:tcW w:w="2850" w:type="dxa"/>
            <w:gridSpan w:val="2"/>
          </w:tcPr>
          <w:p w14:paraId="14E398B6" w14:textId="7949455F" w:rsidR="002A257C" w:rsidRPr="00884718" w:rsidRDefault="002A257C" w:rsidP="00492B9A">
            <w:pPr>
              <w:keepNext/>
              <w:widowControl/>
              <w:tabs>
                <w:tab w:val="left" w:pos="680"/>
                <w:tab w:val="left" w:pos="1122"/>
                <w:tab w:val="left" w:pos="1212"/>
              </w:tabs>
              <w:spacing w:before="60" w:after="60"/>
              <w:rPr>
                <w:rFonts w:ascii="Times New Roman" w:eastAsia="Times New Roman" w:hAnsi="Times New Roman" w:cs="Times New Roman"/>
              </w:rPr>
            </w:pPr>
            <w:r w:rsidRPr="00884718">
              <w:rPr>
                <w:rFonts w:ascii="Times New Roman" w:eastAsia="Times New Roman" w:hAnsi="Times New Roman" w:cs="Times New Roman"/>
              </w:rPr>
              <w:tab/>
            </w:r>
            <w:r w:rsidRPr="00884718">
              <w:rPr>
                <w:rFonts w:ascii="Times New Roman" w:eastAsia="Times New Roman" w:hAnsi="Times New Roman" w:cs="Times New Roman"/>
              </w:rPr>
              <w:tab/>
            </w:r>
            <w:r w:rsidR="000B7599" w:rsidRPr="00884718">
              <w:rPr>
                <w:rFonts w:ascii="Times New Roman" w:eastAsia="Times New Roman" w:hAnsi="Times New Roman" w:cs="Times New Roman"/>
              </w:rPr>
              <w:tab/>
            </w:r>
            <w:r w:rsidRPr="00884718">
              <w:rPr>
                <w:rFonts w:ascii="Times New Roman" w:eastAsia="Times New Roman" w:hAnsi="Times New Roman" w:cs="Times New Roman"/>
              </w:rPr>
              <w:t>Position held:</w:t>
            </w:r>
          </w:p>
        </w:tc>
        <w:sdt>
          <w:sdtPr>
            <w:rPr>
              <w:rFonts w:ascii="Times New Roman" w:eastAsia="Times New Roman" w:hAnsi="Times New Roman" w:cs="Times New Roman"/>
            </w:rPr>
            <w:id w:val="-396823332"/>
            <w:placeholder>
              <w:docPart w:val="C5B6ADDD297244E2AE116DC13D44B6A3"/>
            </w:placeholder>
            <w:showingPlcHdr/>
          </w:sdtPr>
          <w:sdtEndPr/>
          <w:sdtContent>
            <w:tc>
              <w:tcPr>
                <w:tcW w:w="8145" w:type="dxa"/>
                <w:gridSpan w:val="4"/>
                <w:tcBorders>
                  <w:top w:val="single" w:sz="4" w:space="0" w:color="auto"/>
                  <w:bottom w:val="single" w:sz="4" w:space="0" w:color="auto"/>
                </w:tcBorders>
              </w:tcPr>
              <w:p w14:paraId="7A6644EC" w14:textId="623E5AA9" w:rsidR="002A257C" w:rsidRPr="00884718" w:rsidRDefault="000362CD" w:rsidP="00492B9A">
                <w:pPr>
                  <w:keepNext/>
                  <w:widowControl/>
                  <w:tabs>
                    <w:tab w:val="left" w:pos="680"/>
                    <w:tab w:val="left" w:pos="1212"/>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r w:rsidR="002A257C" w:rsidRPr="00884718" w14:paraId="43DB6C69" w14:textId="77777777" w:rsidTr="005A6343">
        <w:tblPrEx>
          <w:tblBorders>
            <w:top w:val="none" w:sz="0" w:space="0" w:color="auto"/>
            <w:left w:val="none" w:sz="0" w:space="0" w:color="auto"/>
            <w:bottom w:val="none" w:sz="0" w:space="0" w:color="auto"/>
            <w:right w:val="none" w:sz="0" w:space="0" w:color="auto"/>
          </w:tblBorders>
        </w:tblPrEx>
        <w:tc>
          <w:tcPr>
            <w:tcW w:w="4380" w:type="dxa"/>
            <w:gridSpan w:val="5"/>
          </w:tcPr>
          <w:p w14:paraId="0ABBC3DB" w14:textId="3C503D7D" w:rsidR="002A257C" w:rsidRPr="00884718" w:rsidRDefault="002A257C" w:rsidP="00492B9A">
            <w:pPr>
              <w:keepNext/>
              <w:widowControl/>
              <w:tabs>
                <w:tab w:val="left" w:pos="680"/>
                <w:tab w:val="left" w:pos="1212"/>
              </w:tabs>
              <w:spacing w:before="60" w:after="60"/>
              <w:rPr>
                <w:rFonts w:ascii="Times New Roman" w:eastAsia="Times New Roman" w:hAnsi="Times New Roman" w:cs="Times New Roman"/>
              </w:rPr>
            </w:pPr>
            <w:r w:rsidRPr="00884718">
              <w:rPr>
                <w:rFonts w:ascii="Times New Roman" w:eastAsia="Times New Roman" w:hAnsi="Times New Roman" w:cs="Times New Roman"/>
              </w:rPr>
              <w:tab/>
            </w:r>
            <w:r w:rsidRPr="00884718">
              <w:rPr>
                <w:rFonts w:ascii="Times New Roman" w:eastAsia="Times New Roman" w:hAnsi="Times New Roman" w:cs="Times New Roman"/>
              </w:rPr>
              <w:tab/>
              <w:t>Hearings on what types of issues:</w:t>
            </w:r>
          </w:p>
        </w:tc>
        <w:sdt>
          <w:sdtPr>
            <w:rPr>
              <w:rFonts w:ascii="Times New Roman" w:eastAsia="Times New Roman" w:hAnsi="Times New Roman" w:cs="Times New Roman"/>
            </w:rPr>
            <w:id w:val="111862959"/>
            <w:placeholder>
              <w:docPart w:val="2F1E811CAFCD49AE8328F2765B6F4A15"/>
            </w:placeholder>
            <w:showingPlcHdr/>
          </w:sdtPr>
          <w:sdtEndPr/>
          <w:sdtContent>
            <w:tc>
              <w:tcPr>
                <w:tcW w:w="6615" w:type="dxa"/>
                <w:tcBorders>
                  <w:top w:val="single" w:sz="4" w:space="0" w:color="auto"/>
                  <w:bottom w:val="single" w:sz="4" w:space="0" w:color="auto"/>
                </w:tcBorders>
              </w:tcPr>
              <w:p w14:paraId="60554F98" w14:textId="0C201C53" w:rsidR="002A257C" w:rsidRPr="00884718" w:rsidRDefault="000362CD" w:rsidP="00492B9A">
                <w:pPr>
                  <w:keepNext/>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r w:rsidR="002A257C" w:rsidRPr="00884718" w14:paraId="10DAE043" w14:textId="77777777" w:rsidTr="005A6343">
        <w:tblPrEx>
          <w:tblBorders>
            <w:top w:val="none" w:sz="0" w:space="0" w:color="auto"/>
            <w:left w:val="none" w:sz="0" w:space="0" w:color="auto"/>
            <w:bottom w:val="none" w:sz="0" w:space="0" w:color="auto"/>
            <w:right w:val="none" w:sz="0" w:space="0" w:color="auto"/>
          </w:tblBorders>
        </w:tblPrEx>
        <w:tc>
          <w:tcPr>
            <w:tcW w:w="4110" w:type="dxa"/>
            <w:gridSpan w:val="4"/>
          </w:tcPr>
          <w:p w14:paraId="154027A0" w14:textId="3FE1B87E" w:rsidR="002A257C" w:rsidRPr="00884718" w:rsidRDefault="002A257C" w:rsidP="00492B9A">
            <w:pPr>
              <w:keepNext/>
              <w:widowControl/>
              <w:tabs>
                <w:tab w:val="left" w:pos="680"/>
                <w:tab w:val="left" w:pos="1212"/>
              </w:tabs>
              <w:spacing w:before="60" w:after="60"/>
              <w:rPr>
                <w:rFonts w:ascii="Times New Roman" w:eastAsia="Times New Roman" w:hAnsi="Times New Roman" w:cs="Times New Roman"/>
              </w:rPr>
            </w:pPr>
            <w:r w:rsidRPr="00884718">
              <w:rPr>
                <w:rFonts w:ascii="Times New Roman" w:eastAsia="Times New Roman" w:hAnsi="Times New Roman" w:cs="Times New Roman"/>
              </w:rPr>
              <w:tab/>
            </w:r>
            <w:r w:rsidRPr="00884718">
              <w:rPr>
                <w:rFonts w:ascii="Times New Roman" w:eastAsia="Times New Roman" w:hAnsi="Times New Roman" w:cs="Times New Roman"/>
              </w:rPr>
              <w:tab/>
              <w:t>Number of cases adjudicated:</w:t>
            </w:r>
          </w:p>
        </w:tc>
        <w:sdt>
          <w:sdtPr>
            <w:rPr>
              <w:rFonts w:ascii="Times New Roman" w:eastAsia="Times New Roman" w:hAnsi="Times New Roman" w:cs="Times New Roman"/>
            </w:rPr>
            <w:id w:val="778385895"/>
            <w:placeholder>
              <w:docPart w:val="91B009EED90B4E0480A5B71C3F39DE32"/>
            </w:placeholder>
            <w:showingPlcHdr/>
          </w:sdtPr>
          <w:sdtEndPr/>
          <w:sdtContent>
            <w:tc>
              <w:tcPr>
                <w:tcW w:w="6885" w:type="dxa"/>
                <w:gridSpan w:val="2"/>
                <w:tcBorders>
                  <w:bottom w:val="single" w:sz="8" w:space="0" w:color="auto"/>
                </w:tcBorders>
              </w:tcPr>
              <w:p w14:paraId="593CE99C" w14:textId="2C91523D" w:rsidR="002A257C" w:rsidRPr="00884718" w:rsidRDefault="000362CD" w:rsidP="00492B9A">
                <w:pPr>
                  <w:keepNext/>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r w:rsidR="002A257C" w:rsidRPr="00884718" w14:paraId="15B3E722" w14:textId="77777777" w:rsidTr="005A6343">
        <w:tblPrEx>
          <w:tblBorders>
            <w:top w:val="none" w:sz="0" w:space="0" w:color="auto"/>
            <w:left w:val="none" w:sz="0" w:space="0" w:color="auto"/>
            <w:bottom w:val="none" w:sz="0" w:space="0" w:color="auto"/>
            <w:right w:val="none" w:sz="0" w:space="0" w:color="auto"/>
          </w:tblBorders>
        </w:tblPrEx>
        <w:tc>
          <w:tcPr>
            <w:tcW w:w="3120" w:type="dxa"/>
            <w:gridSpan w:val="3"/>
          </w:tcPr>
          <w:p w14:paraId="4D5E1580" w14:textId="4022C3D9" w:rsidR="002A257C" w:rsidRPr="00884718" w:rsidRDefault="002A257C" w:rsidP="00492B9A">
            <w:pPr>
              <w:widowControl/>
              <w:tabs>
                <w:tab w:val="left" w:pos="680"/>
                <w:tab w:val="left" w:pos="1212"/>
              </w:tabs>
              <w:spacing w:before="60" w:after="60"/>
              <w:rPr>
                <w:rFonts w:ascii="Times New Roman" w:eastAsia="Times New Roman" w:hAnsi="Times New Roman" w:cs="Times New Roman"/>
              </w:rPr>
            </w:pPr>
            <w:r w:rsidRPr="00884718">
              <w:rPr>
                <w:rFonts w:ascii="Times New Roman" w:eastAsia="Times New Roman" w:hAnsi="Times New Roman" w:cs="Times New Roman"/>
              </w:rPr>
              <w:tab/>
            </w:r>
            <w:r w:rsidRPr="00884718">
              <w:rPr>
                <w:rFonts w:ascii="Times New Roman" w:eastAsia="Times New Roman" w:hAnsi="Times New Roman" w:cs="Times New Roman"/>
              </w:rPr>
              <w:tab/>
              <w:t>Dates of service:</w:t>
            </w:r>
          </w:p>
        </w:tc>
        <w:sdt>
          <w:sdtPr>
            <w:rPr>
              <w:rFonts w:ascii="Times New Roman" w:eastAsia="Times New Roman" w:hAnsi="Times New Roman" w:cs="Times New Roman"/>
            </w:rPr>
            <w:id w:val="-1804155951"/>
            <w:placeholder>
              <w:docPart w:val="5AAF95525ACE49C7A3E9958861474A46"/>
            </w:placeholder>
            <w:showingPlcHdr/>
          </w:sdtPr>
          <w:sdtEndPr/>
          <w:sdtContent>
            <w:tc>
              <w:tcPr>
                <w:tcW w:w="7875" w:type="dxa"/>
                <w:gridSpan w:val="3"/>
                <w:tcBorders>
                  <w:bottom w:val="single" w:sz="8" w:space="0" w:color="auto"/>
                </w:tcBorders>
              </w:tcPr>
              <w:p w14:paraId="2D6BA55F" w14:textId="054134CB" w:rsidR="002A257C" w:rsidRPr="00884718" w:rsidRDefault="000362CD" w:rsidP="00492B9A">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bl>
    <w:p w14:paraId="52CCFD87" w14:textId="77777777" w:rsidR="00471ADC" w:rsidRPr="00884718" w:rsidRDefault="00471ADC" w:rsidP="002D19F3">
      <w:pPr>
        <w:spacing w:before="60" w:after="60"/>
      </w:pPr>
    </w:p>
    <w:tbl>
      <w:tblPr>
        <w:tblStyle w:val="TableGrid"/>
        <w:tblW w:w="1100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tblCellMar>
        <w:tblLook w:val="04A0" w:firstRow="1" w:lastRow="0" w:firstColumn="1" w:lastColumn="0" w:noHBand="0" w:noVBand="1"/>
      </w:tblPr>
      <w:tblGrid>
        <w:gridCol w:w="780"/>
        <w:gridCol w:w="10215"/>
        <w:gridCol w:w="9"/>
      </w:tblGrid>
      <w:tr w:rsidR="00B61F54" w:rsidRPr="00884718" w14:paraId="085E8FA4" w14:textId="77777777" w:rsidTr="005A6343">
        <w:trPr>
          <w:gridAfter w:val="1"/>
          <w:wAfter w:w="9" w:type="dxa"/>
        </w:trPr>
        <w:tc>
          <w:tcPr>
            <w:tcW w:w="10995"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3F610737" w14:textId="3A2FA511" w:rsidR="00B61F54" w:rsidRPr="00884718" w:rsidRDefault="00B61F54" w:rsidP="00D90573">
            <w:pPr>
              <w:keepNext/>
              <w:widowControl/>
              <w:spacing w:before="60" w:after="60"/>
              <w:jc w:val="both"/>
              <w:rPr>
                <w:rFonts w:ascii="Times New Roman" w:hAnsi="Times New Roman" w:cs="Times New Roman"/>
                <w:b/>
                <w:bCs/>
                <w:spacing w:val="-1"/>
              </w:rPr>
            </w:pPr>
            <w:r w:rsidRPr="00884718">
              <w:rPr>
                <w:rFonts w:ascii="Times New Roman" w:hAnsi="Times New Roman" w:cs="Times New Roman"/>
                <w:b/>
                <w:bCs/>
                <w:spacing w:val="-1"/>
              </w:rPr>
              <w:t>BUSINESS INVOLVEMENT</w:t>
            </w:r>
          </w:p>
        </w:tc>
      </w:tr>
      <w:tr w:rsidR="00D515E5" w:rsidRPr="00884718" w14:paraId="49C40719" w14:textId="77777777" w:rsidTr="005A6343">
        <w:tblPrEx>
          <w:tblBorders>
            <w:top w:val="none" w:sz="0" w:space="0" w:color="auto"/>
            <w:left w:val="none" w:sz="0" w:space="0" w:color="auto"/>
            <w:bottom w:val="none" w:sz="0" w:space="0" w:color="auto"/>
            <w:right w:val="none" w:sz="0" w:space="0" w:color="auto"/>
          </w:tblBorders>
        </w:tblPrEx>
        <w:tc>
          <w:tcPr>
            <w:tcW w:w="780" w:type="dxa"/>
            <w:vMerge w:val="restart"/>
          </w:tcPr>
          <w:p w14:paraId="3C1FA7A8" w14:textId="776BA6F9" w:rsidR="00D515E5" w:rsidRPr="00884718" w:rsidRDefault="00D515E5"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30.  a)</w:t>
            </w:r>
          </w:p>
        </w:tc>
        <w:tc>
          <w:tcPr>
            <w:tcW w:w="10224" w:type="dxa"/>
            <w:gridSpan w:val="2"/>
            <w:tcBorders>
              <w:bottom w:val="single" w:sz="4" w:space="0" w:color="auto"/>
            </w:tcBorders>
          </w:tcPr>
          <w:p w14:paraId="1BF965D3" w14:textId="700D39AC" w:rsidR="00D515E5" w:rsidRPr="00884718" w:rsidRDefault="00D515E5"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If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w:t>
            </w:r>
            <w:r w:rsidR="00A61695" w:rsidRPr="00884718">
              <w:rPr>
                <w:rFonts w:ascii="Times New Roman" w:eastAsia="Times New Roman" w:hAnsi="Times New Roman" w:cs="Times New Roman"/>
              </w:rPr>
              <w:t>.</w:t>
            </w:r>
          </w:p>
        </w:tc>
      </w:tr>
      <w:tr w:rsidR="00D515E5" w:rsidRPr="00884718" w14:paraId="3872ADFE" w14:textId="77777777" w:rsidTr="005A6343">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005133CF" w14:textId="77777777" w:rsidR="00D515E5" w:rsidRPr="00884718" w:rsidRDefault="00D515E5" w:rsidP="002D19F3">
            <w:pPr>
              <w:widowControl/>
              <w:tabs>
                <w:tab w:val="left" w:pos="72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887365710"/>
              <w:placeholder>
                <w:docPart w:val="EE326634F9B548B48E7F202C925199D9"/>
              </w:placeholder>
              <w:showingPlcHdr/>
            </w:sdtPr>
            <w:sdtEndPr/>
            <w:sdtContent>
              <w:p w14:paraId="463D4AFD" w14:textId="3510CB81" w:rsidR="00D515E5"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D515E5" w:rsidRPr="00884718" w14:paraId="00C0A1AF" w14:textId="77777777" w:rsidTr="005A6343">
        <w:tblPrEx>
          <w:tblBorders>
            <w:top w:val="none" w:sz="0" w:space="0" w:color="auto"/>
            <w:left w:val="none" w:sz="0" w:space="0" w:color="auto"/>
            <w:bottom w:val="none" w:sz="0" w:space="0" w:color="auto"/>
            <w:right w:val="none" w:sz="0" w:space="0" w:color="auto"/>
          </w:tblBorders>
        </w:tblPrEx>
        <w:tc>
          <w:tcPr>
            <w:tcW w:w="780" w:type="dxa"/>
            <w:vMerge w:val="restart"/>
          </w:tcPr>
          <w:p w14:paraId="73BEFB8F" w14:textId="3959F54F" w:rsidR="00D515E5" w:rsidRPr="00884718" w:rsidRDefault="00D515E5" w:rsidP="002D19F3">
            <w:pPr>
              <w:keepNext/>
              <w:widowControl/>
              <w:tabs>
                <w:tab w:val="left" w:pos="68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b)</w:t>
            </w:r>
          </w:p>
        </w:tc>
        <w:tc>
          <w:tcPr>
            <w:tcW w:w="10224" w:type="dxa"/>
            <w:gridSpan w:val="2"/>
            <w:tcBorders>
              <w:top w:val="single" w:sz="4" w:space="0" w:color="auto"/>
              <w:bottom w:val="single" w:sz="4" w:space="0" w:color="auto"/>
            </w:tcBorders>
          </w:tcPr>
          <w:p w14:paraId="4C79E2A0" w14:textId="77777777"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 xml:space="preserve">Since being admitted to the Bar, have you ever engaged in any occupation, business, or profession other than the practice of law? </w:t>
            </w:r>
          </w:p>
          <w:p w14:paraId="373B8095" w14:textId="6B2F9632" w:rsidR="00D515E5" w:rsidRPr="00884718" w:rsidRDefault="00554BC9" w:rsidP="008237A1">
            <w:pPr>
              <w:keepNext/>
              <w:widowControl/>
              <w:tabs>
                <w:tab w:val="left" w:pos="680"/>
              </w:tabs>
              <w:spacing w:before="60" w:after="60"/>
              <w:rPr>
                <w:rFonts w:ascii="Times New Roman" w:eastAsia="Times New Roman" w:hAnsi="Times New Roman" w:cs="Times New Roman"/>
              </w:rPr>
            </w:pPr>
            <w:sdt>
              <w:sdtPr>
                <w:rPr>
                  <w:rFonts w:ascii="Times New Roman" w:eastAsia="Times New Roman" w:hAnsi="Times New Roman" w:cs="Times New Roman"/>
                </w:rPr>
                <w:id w:val="-1995477677"/>
                <w14:checkbox>
                  <w14:checked w14:val="0"/>
                  <w14:checkedState w14:val="2612" w14:font="MS Gothic"/>
                  <w14:uncheckedState w14:val="2610" w14:font="MS Gothic"/>
                </w14:checkbox>
              </w:sdtPr>
              <w:sdtEndPr/>
              <w:sdtContent>
                <w:r w:rsidR="00D515E5" w:rsidRPr="00884718">
                  <w:rPr>
                    <w:rFonts w:ascii="Segoe UI Symbol" w:eastAsia="MS Gothic" w:hAnsi="Segoe UI Symbol" w:cs="Segoe UI Symbol"/>
                  </w:rPr>
                  <w:t>☐</w:t>
                </w:r>
              </w:sdtContent>
            </w:sdt>
            <w:r w:rsidR="00D515E5" w:rsidRPr="00884718">
              <w:rPr>
                <w:rFonts w:ascii="Times New Roman" w:eastAsia="Times New Roman" w:hAnsi="Times New Roman" w:cs="Times New Roman"/>
              </w:rPr>
              <w:t xml:space="preserve"> Ye</w:t>
            </w:r>
            <w:r w:rsidR="008237A1">
              <w:rPr>
                <w:rFonts w:ascii="Times New Roman" w:eastAsia="Times New Roman" w:hAnsi="Times New Roman" w:cs="Times New Roman"/>
              </w:rPr>
              <w:t>s</w:t>
            </w:r>
            <w:r w:rsidR="008237A1">
              <w:rPr>
                <w:rFonts w:ascii="Times New Roman" w:eastAsia="Times New Roman" w:hAnsi="Times New Roman" w:cs="Times New Roman"/>
              </w:rPr>
              <w:tab/>
            </w:r>
            <w:r w:rsidR="008237A1">
              <w:rPr>
                <w:rFonts w:ascii="Times New Roman" w:eastAsia="Times New Roman" w:hAnsi="Times New Roman" w:cs="Times New Roman"/>
              </w:rPr>
              <w:tab/>
              <w:t xml:space="preserve">   </w:t>
            </w:r>
            <w:sdt>
              <w:sdtPr>
                <w:rPr>
                  <w:rFonts w:ascii="Times New Roman" w:eastAsia="Times New Roman" w:hAnsi="Times New Roman" w:cs="Times New Roman"/>
                </w:rPr>
                <w:id w:val="1925074860"/>
                <w14:checkbox>
                  <w14:checked w14:val="0"/>
                  <w14:checkedState w14:val="2612" w14:font="MS Gothic"/>
                  <w14:uncheckedState w14:val="2610" w14:font="MS Gothic"/>
                </w14:checkbox>
              </w:sdtPr>
              <w:sdtEndPr/>
              <w:sdtContent>
                <w:r w:rsidR="00492B9A">
                  <w:rPr>
                    <w:rFonts w:ascii="MS Gothic" w:eastAsia="MS Gothic" w:hAnsi="MS Gothic" w:cs="Times New Roman" w:hint="eastAsia"/>
                  </w:rPr>
                  <w:t>☐</w:t>
                </w:r>
              </w:sdtContent>
            </w:sdt>
            <w:r w:rsidR="00D515E5" w:rsidRPr="00884718">
              <w:rPr>
                <w:rFonts w:ascii="Times New Roman" w:eastAsia="Times New Roman" w:hAnsi="Times New Roman" w:cs="Times New Roman"/>
              </w:rPr>
              <w:t xml:space="preserve"> No</w:t>
            </w:r>
            <w:r w:rsidR="00D515E5" w:rsidRPr="00884718">
              <w:rPr>
                <w:rFonts w:ascii="Times New Roman" w:eastAsia="Times New Roman" w:hAnsi="Times New Roman" w:cs="Times New Roman"/>
              </w:rPr>
              <w:tab/>
            </w:r>
            <w:r w:rsidR="008237A1">
              <w:rPr>
                <w:rFonts w:ascii="Times New Roman" w:eastAsia="Times New Roman" w:hAnsi="Times New Roman" w:cs="Times New Roman"/>
              </w:rPr>
              <w:t xml:space="preserve">     </w:t>
            </w:r>
            <w:r w:rsidR="00D515E5" w:rsidRPr="00884718">
              <w:rPr>
                <w:rFonts w:ascii="Times New Roman" w:eastAsia="Times New Roman" w:hAnsi="Times New Roman" w:cs="Times New Roman"/>
              </w:rPr>
              <w:t>If yes, give details, including dates</w:t>
            </w:r>
            <w:r w:rsidR="00A61695" w:rsidRPr="00884718">
              <w:rPr>
                <w:rFonts w:ascii="Times New Roman" w:eastAsia="Times New Roman" w:hAnsi="Times New Roman" w:cs="Times New Roman"/>
              </w:rPr>
              <w:t>.</w:t>
            </w:r>
          </w:p>
        </w:tc>
      </w:tr>
      <w:tr w:rsidR="00D515E5" w:rsidRPr="00884718" w14:paraId="7EE60FAB" w14:textId="77777777" w:rsidTr="005A6343">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579326DA" w14:textId="77777777" w:rsidR="00D515E5" w:rsidRPr="00884718" w:rsidRDefault="00D515E5" w:rsidP="002D19F3">
            <w:pPr>
              <w:widowControl/>
              <w:tabs>
                <w:tab w:val="left" w:pos="680"/>
              </w:tabs>
              <w:spacing w:before="60" w:after="60"/>
              <w:jc w:val="right"/>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88202511"/>
              <w:placeholder>
                <w:docPart w:val="4E1CBA870A2D46BA85CEF27306DFCC64"/>
              </w:placeholder>
              <w:showingPlcHdr/>
            </w:sdtPr>
            <w:sdtEndPr/>
            <w:sdtContent>
              <w:p w14:paraId="434666E4" w14:textId="605BE60F" w:rsidR="00D515E5"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D515E5" w:rsidRPr="00884718" w14:paraId="7D435CC3" w14:textId="77777777" w:rsidTr="005A6343">
        <w:tblPrEx>
          <w:tblBorders>
            <w:top w:val="none" w:sz="0" w:space="0" w:color="auto"/>
            <w:left w:val="none" w:sz="0" w:space="0" w:color="auto"/>
            <w:bottom w:val="none" w:sz="0" w:space="0" w:color="auto"/>
            <w:right w:val="none" w:sz="0" w:space="0" w:color="auto"/>
          </w:tblBorders>
        </w:tblPrEx>
        <w:tc>
          <w:tcPr>
            <w:tcW w:w="780" w:type="dxa"/>
            <w:vMerge w:val="restart"/>
          </w:tcPr>
          <w:p w14:paraId="3858693A" w14:textId="51F78653" w:rsidR="00D515E5" w:rsidRPr="00884718" w:rsidRDefault="00D515E5" w:rsidP="002D19F3">
            <w:pPr>
              <w:keepNext/>
              <w:widowControl/>
              <w:tabs>
                <w:tab w:val="left" w:pos="68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c)</w:t>
            </w:r>
          </w:p>
        </w:tc>
        <w:tc>
          <w:tcPr>
            <w:tcW w:w="10224" w:type="dxa"/>
            <w:gridSpan w:val="2"/>
            <w:tcBorders>
              <w:top w:val="single" w:sz="4" w:space="0" w:color="auto"/>
              <w:bottom w:val="single" w:sz="4" w:space="0" w:color="auto"/>
            </w:tcBorders>
          </w:tcPr>
          <w:p w14:paraId="3FB26537" w14:textId="11EB237A"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During the past five years have you received any fees or compensation of any kind, other than for legal services rendered, from any business enterprise, institution, organization, or association of any kind?</w:t>
            </w:r>
          </w:p>
          <w:p w14:paraId="1FDBFCC3" w14:textId="06613AA8" w:rsidR="00D515E5" w:rsidRPr="00884718" w:rsidRDefault="00554BC9" w:rsidP="002D19F3">
            <w:pPr>
              <w:keepNext/>
              <w:widowControl/>
              <w:tabs>
                <w:tab w:val="left" w:pos="680"/>
              </w:tabs>
              <w:spacing w:before="60" w:after="60"/>
              <w:rPr>
                <w:rFonts w:ascii="Times New Roman" w:eastAsia="Times New Roman" w:hAnsi="Times New Roman" w:cs="Times New Roman"/>
              </w:rPr>
            </w:pPr>
            <w:sdt>
              <w:sdtPr>
                <w:rPr>
                  <w:rFonts w:ascii="Times New Roman" w:eastAsia="Times New Roman" w:hAnsi="Times New Roman" w:cs="Times New Roman"/>
                </w:rPr>
                <w:id w:val="-1111515076"/>
                <w14:checkbox>
                  <w14:checked w14:val="0"/>
                  <w14:checkedState w14:val="2612" w14:font="MS Gothic"/>
                  <w14:uncheckedState w14:val="2610" w14:font="MS Gothic"/>
                </w14:checkbox>
              </w:sdtPr>
              <w:sdtEndPr/>
              <w:sdtContent>
                <w:r w:rsidR="008237A1" w:rsidRPr="00884718">
                  <w:rPr>
                    <w:rFonts w:ascii="Segoe UI Symbol" w:eastAsia="MS Gothic" w:hAnsi="Segoe UI Symbol" w:cs="Segoe UI Symbol"/>
                  </w:rPr>
                  <w:t>☐</w:t>
                </w:r>
              </w:sdtContent>
            </w:sdt>
            <w:r w:rsidR="008237A1" w:rsidRPr="00884718">
              <w:rPr>
                <w:rFonts w:ascii="Times New Roman" w:eastAsia="Times New Roman" w:hAnsi="Times New Roman" w:cs="Times New Roman"/>
              </w:rPr>
              <w:t xml:space="preserve"> Ye</w:t>
            </w:r>
            <w:r w:rsidR="008237A1">
              <w:rPr>
                <w:rFonts w:ascii="Times New Roman" w:eastAsia="Times New Roman" w:hAnsi="Times New Roman" w:cs="Times New Roman"/>
              </w:rPr>
              <w:t>s</w:t>
            </w:r>
            <w:r w:rsidR="008237A1">
              <w:rPr>
                <w:rFonts w:ascii="Times New Roman" w:eastAsia="Times New Roman" w:hAnsi="Times New Roman" w:cs="Times New Roman"/>
              </w:rPr>
              <w:tab/>
            </w:r>
            <w:r w:rsidR="008237A1">
              <w:rPr>
                <w:rFonts w:ascii="Times New Roman" w:eastAsia="Times New Roman" w:hAnsi="Times New Roman" w:cs="Times New Roman"/>
              </w:rPr>
              <w:tab/>
              <w:t xml:space="preserve">   </w:t>
            </w:r>
            <w:sdt>
              <w:sdtPr>
                <w:rPr>
                  <w:rFonts w:ascii="Times New Roman" w:eastAsia="Times New Roman" w:hAnsi="Times New Roman" w:cs="Times New Roman"/>
                </w:rPr>
                <w:id w:val="-1865822258"/>
                <w14:checkbox>
                  <w14:checked w14:val="0"/>
                  <w14:checkedState w14:val="2612" w14:font="MS Gothic"/>
                  <w14:uncheckedState w14:val="2610" w14:font="MS Gothic"/>
                </w14:checkbox>
              </w:sdtPr>
              <w:sdtEndPr/>
              <w:sdtContent>
                <w:r w:rsidR="008237A1">
                  <w:rPr>
                    <w:rFonts w:ascii="MS Gothic" w:eastAsia="MS Gothic" w:hAnsi="MS Gothic" w:cs="Times New Roman" w:hint="eastAsia"/>
                  </w:rPr>
                  <w:t>☐</w:t>
                </w:r>
              </w:sdtContent>
            </w:sdt>
            <w:r w:rsidR="008237A1" w:rsidRPr="00884718">
              <w:rPr>
                <w:rFonts w:ascii="Times New Roman" w:eastAsia="Times New Roman" w:hAnsi="Times New Roman" w:cs="Times New Roman"/>
              </w:rPr>
              <w:t xml:space="preserve"> No</w:t>
            </w:r>
            <w:r w:rsidR="008237A1" w:rsidRPr="00884718">
              <w:rPr>
                <w:rFonts w:ascii="Times New Roman" w:eastAsia="Times New Roman" w:hAnsi="Times New Roman" w:cs="Times New Roman"/>
              </w:rPr>
              <w:tab/>
            </w:r>
            <w:r w:rsidR="00D515E5" w:rsidRPr="00884718">
              <w:rPr>
                <w:rFonts w:ascii="Times New Roman" w:eastAsia="Times New Roman" w:hAnsi="Times New Roman" w:cs="Times New Roman"/>
              </w:rPr>
              <w:tab/>
            </w:r>
          </w:p>
          <w:p w14:paraId="32C9A81E" w14:textId="1A80405A"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If yes, identify the source of such compensation, the nature of the business enterprise, institution, organization or association involved, and the dates such compensation was paid.</w:t>
            </w:r>
          </w:p>
        </w:tc>
      </w:tr>
      <w:tr w:rsidR="00D515E5" w:rsidRPr="00884718" w14:paraId="2E1B770D" w14:textId="77777777" w:rsidTr="005A6343">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4C4CE57D" w14:textId="77777777" w:rsidR="00D515E5" w:rsidRPr="00884718" w:rsidRDefault="00D515E5" w:rsidP="002D19F3">
            <w:pPr>
              <w:widowControl/>
              <w:tabs>
                <w:tab w:val="left" w:pos="68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880630464"/>
              <w:placeholder>
                <w:docPart w:val="B79E15D76FBE46C185E6E312543AEE30"/>
              </w:placeholder>
              <w:showingPlcHdr/>
            </w:sdtPr>
            <w:sdtEndPr/>
            <w:sdtContent>
              <w:p w14:paraId="3D0CC62D" w14:textId="4095B141" w:rsidR="00D515E5"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D515E5" w:rsidRPr="00884718" w14:paraId="41BC1D05" w14:textId="77777777" w:rsidTr="005A6343">
        <w:tblPrEx>
          <w:tblBorders>
            <w:top w:val="none" w:sz="0" w:space="0" w:color="auto"/>
            <w:left w:val="none" w:sz="0" w:space="0" w:color="auto"/>
            <w:bottom w:val="none" w:sz="0" w:space="0" w:color="auto"/>
            <w:right w:val="none" w:sz="0" w:space="0" w:color="auto"/>
          </w:tblBorders>
        </w:tblPrEx>
        <w:tc>
          <w:tcPr>
            <w:tcW w:w="780" w:type="dxa"/>
            <w:vMerge w:val="restart"/>
          </w:tcPr>
          <w:p w14:paraId="3BFB25D9" w14:textId="1256464D"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lastRenderedPageBreak/>
              <w:t>31.  a)</w:t>
            </w:r>
          </w:p>
        </w:tc>
        <w:tc>
          <w:tcPr>
            <w:tcW w:w="10224" w:type="dxa"/>
            <w:gridSpan w:val="2"/>
            <w:tcBorders>
              <w:top w:val="single" w:sz="4" w:space="0" w:color="auto"/>
              <w:bottom w:val="single" w:sz="4" w:space="0" w:color="auto"/>
            </w:tcBorders>
          </w:tcPr>
          <w:p w14:paraId="652A0884" w14:textId="77777777"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Have you ever been arrested, charged, or convicted for violation of any federal law, state law, county or municipal law, regulation, or ordinance?</w:t>
            </w:r>
          </w:p>
          <w:p w14:paraId="2EAB7BEC" w14:textId="77777777" w:rsidR="008237A1" w:rsidRDefault="00554BC9" w:rsidP="008237A1">
            <w:pPr>
              <w:keepNext/>
              <w:widowControl/>
              <w:tabs>
                <w:tab w:val="left" w:pos="680"/>
              </w:tabs>
              <w:spacing w:before="60" w:after="60"/>
              <w:rPr>
                <w:rFonts w:ascii="Times New Roman" w:eastAsia="Times New Roman" w:hAnsi="Times New Roman" w:cs="Times New Roman"/>
              </w:rPr>
            </w:pPr>
            <w:sdt>
              <w:sdtPr>
                <w:rPr>
                  <w:rFonts w:ascii="Times New Roman" w:eastAsia="Times New Roman" w:hAnsi="Times New Roman" w:cs="Times New Roman"/>
                </w:rPr>
                <w:id w:val="-1238938646"/>
                <w14:checkbox>
                  <w14:checked w14:val="0"/>
                  <w14:checkedState w14:val="2612" w14:font="MS Gothic"/>
                  <w14:uncheckedState w14:val="2610" w14:font="MS Gothic"/>
                </w14:checkbox>
              </w:sdtPr>
              <w:sdtEndPr/>
              <w:sdtContent>
                <w:r w:rsidR="008237A1" w:rsidRPr="00884718">
                  <w:rPr>
                    <w:rFonts w:ascii="Segoe UI Symbol" w:eastAsia="MS Gothic" w:hAnsi="Segoe UI Symbol" w:cs="Segoe UI Symbol"/>
                  </w:rPr>
                  <w:t>☐</w:t>
                </w:r>
              </w:sdtContent>
            </w:sdt>
            <w:r w:rsidR="008237A1" w:rsidRPr="00884718">
              <w:rPr>
                <w:rFonts w:ascii="Times New Roman" w:eastAsia="Times New Roman" w:hAnsi="Times New Roman" w:cs="Times New Roman"/>
              </w:rPr>
              <w:t xml:space="preserve"> Ye</w:t>
            </w:r>
            <w:r w:rsidR="008237A1">
              <w:rPr>
                <w:rFonts w:ascii="Times New Roman" w:eastAsia="Times New Roman" w:hAnsi="Times New Roman" w:cs="Times New Roman"/>
              </w:rPr>
              <w:t>s</w:t>
            </w:r>
            <w:r w:rsidR="008237A1">
              <w:rPr>
                <w:rFonts w:ascii="Times New Roman" w:eastAsia="Times New Roman" w:hAnsi="Times New Roman" w:cs="Times New Roman"/>
              </w:rPr>
              <w:tab/>
            </w:r>
            <w:r w:rsidR="008237A1">
              <w:rPr>
                <w:rFonts w:ascii="Times New Roman" w:eastAsia="Times New Roman" w:hAnsi="Times New Roman" w:cs="Times New Roman"/>
              </w:rPr>
              <w:tab/>
              <w:t xml:space="preserve">   </w:t>
            </w:r>
            <w:sdt>
              <w:sdtPr>
                <w:rPr>
                  <w:rFonts w:ascii="Times New Roman" w:eastAsia="Times New Roman" w:hAnsi="Times New Roman" w:cs="Times New Roman"/>
                </w:rPr>
                <w:id w:val="-1852553370"/>
                <w14:checkbox>
                  <w14:checked w14:val="0"/>
                  <w14:checkedState w14:val="2612" w14:font="MS Gothic"/>
                  <w14:uncheckedState w14:val="2610" w14:font="MS Gothic"/>
                </w14:checkbox>
              </w:sdtPr>
              <w:sdtEndPr/>
              <w:sdtContent>
                <w:r w:rsidR="008237A1">
                  <w:rPr>
                    <w:rFonts w:ascii="MS Gothic" w:eastAsia="MS Gothic" w:hAnsi="MS Gothic" w:cs="Times New Roman" w:hint="eastAsia"/>
                  </w:rPr>
                  <w:t>☐</w:t>
                </w:r>
              </w:sdtContent>
            </w:sdt>
            <w:r w:rsidR="008237A1" w:rsidRPr="00884718">
              <w:rPr>
                <w:rFonts w:ascii="Times New Roman" w:eastAsia="Times New Roman" w:hAnsi="Times New Roman" w:cs="Times New Roman"/>
              </w:rPr>
              <w:t xml:space="preserve"> No</w:t>
            </w:r>
            <w:r w:rsidR="008237A1" w:rsidRPr="00884718">
              <w:rPr>
                <w:rFonts w:ascii="Times New Roman" w:eastAsia="Times New Roman" w:hAnsi="Times New Roman" w:cs="Times New Roman"/>
              </w:rPr>
              <w:tab/>
            </w:r>
          </w:p>
          <w:p w14:paraId="075778A6" w14:textId="2355B921"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If yes, give details. (Do not include traffic violations for which a fine of $200 or less was imposed unless it also included a jail sentence.)</w:t>
            </w:r>
          </w:p>
        </w:tc>
      </w:tr>
      <w:tr w:rsidR="00D515E5" w:rsidRPr="00884718" w14:paraId="4545D032" w14:textId="77777777" w:rsidTr="005A6343">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186C7E4A" w14:textId="77777777" w:rsidR="00D515E5" w:rsidRPr="00884718" w:rsidRDefault="00D515E5" w:rsidP="002D19F3">
            <w:pPr>
              <w:widowControl/>
              <w:tabs>
                <w:tab w:val="left" w:pos="68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211450"/>
              <w:placeholder>
                <w:docPart w:val="3E1A059A0D4C4756BACD31594E44E5B4"/>
              </w:placeholder>
              <w:showingPlcHdr/>
            </w:sdtPr>
            <w:sdtEndPr/>
            <w:sdtContent>
              <w:p w14:paraId="15359FF2" w14:textId="49BDE25B" w:rsidR="00D515E5"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D515E5" w:rsidRPr="00884718" w14:paraId="6988FC12" w14:textId="77777777" w:rsidTr="005A6343">
        <w:tblPrEx>
          <w:tblBorders>
            <w:top w:val="none" w:sz="0" w:space="0" w:color="auto"/>
            <w:left w:val="none" w:sz="0" w:space="0" w:color="auto"/>
            <w:bottom w:val="none" w:sz="0" w:space="0" w:color="auto"/>
            <w:right w:val="none" w:sz="0" w:space="0" w:color="auto"/>
          </w:tblBorders>
        </w:tblPrEx>
        <w:tc>
          <w:tcPr>
            <w:tcW w:w="780" w:type="dxa"/>
            <w:vMerge w:val="restart"/>
          </w:tcPr>
          <w:p w14:paraId="24013A00" w14:textId="41A198AF" w:rsidR="00D515E5" w:rsidRPr="00884718" w:rsidRDefault="00D515E5" w:rsidP="002D19F3">
            <w:pPr>
              <w:keepNext/>
              <w:widowControl/>
              <w:tabs>
                <w:tab w:val="left" w:pos="68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b)</w:t>
            </w:r>
          </w:p>
        </w:tc>
        <w:tc>
          <w:tcPr>
            <w:tcW w:w="10224" w:type="dxa"/>
            <w:gridSpan w:val="2"/>
            <w:tcBorders>
              <w:top w:val="single" w:sz="4" w:space="0" w:color="auto"/>
              <w:bottom w:val="single" w:sz="4" w:space="0" w:color="auto"/>
            </w:tcBorders>
          </w:tcPr>
          <w:p w14:paraId="6FAE94DE" w14:textId="7A5B69B4"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Have you, to your knowledge, ever been under federal, state or local investigation for possible violation of a criminal statute?</w:t>
            </w:r>
          </w:p>
          <w:p w14:paraId="0145B04C" w14:textId="25CB0EC4" w:rsidR="00D515E5" w:rsidRPr="00884718" w:rsidRDefault="00554BC9" w:rsidP="008237A1">
            <w:pPr>
              <w:keepNext/>
              <w:widowControl/>
              <w:tabs>
                <w:tab w:val="left" w:pos="680"/>
              </w:tabs>
              <w:spacing w:before="60" w:after="60"/>
              <w:rPr>
                <w:rFonts w:ascii="Times New Roman" w:eastAsia="Times New Roman" w:hAnsi="Times New Roman" w:cs="Times New Roman"/>
              </w:rPr>
            </w:pPr>
            <w:sdt>
              <w:sdtPr>
                <w:rPr>
                  <w:rFonts w:ascii="Times New Roman" w:eastAsia="Times New Roman" w:hAnsi="Times New Roman" w:cs="Times New Roman"/>
                </w:rPr>
                <w:id w:val="125520231"/>
                <w14:checkbox>
                  <w14:checked w14:val="0"/>
                  <w14:checkedState w14:val="2612" w14:font="MS Gothic"/>
                  <w14:uncheckedState w14:val="2610" w14:font="MS Gothic"/>
                </w14:checkbox>
              </w:sdtPr>
              <w:sdtEndPr/>
              <w:sdtContent>
                <w:r w:rsidR="008237A1" w:rsidRPr="00884718">
                  <w:rPr>
                    <w:rFonts w:ascii="Segoe UI Symbol" w:eastAsia="MS Gothic" w:hAnsi="Segoe UI Symbol" w:cs="Segoe UI Symbol"/>
                  </w:rPr>
                  <w:t>☐</w:t>
                </w:r>
              </w:sdtContent>
            </w:sdt>
            <w:r w:rsidR="008237A1" w:rsidRPr="00884718">
              <w:rPr>
                <w:rFonts w:ascii="Times New Roman" w:eastAsia="Times New Roman" w:hAnsi="Times New Roman" w:cs="Times New Roman"/>
              </w:rPr>
              <w:t xml:space="preserve"> Ye</w:t>
            </w:r>
            <w:r w:rsidR="008237A1">
              <w:rPr>
                <w:rFonts w:ascii="Times New Roman" w:eastAsia="Times New Roman" w:hAnsi="Times New Roman" w:cs="Times New Roman"/>
              </w:rPr>
              <w:t>s</w:t>
            </w:r>
            <w:r w:rsidR="008237A1">
              <w:rPr>
                <w:rFonts w:ascii="Times New Roman" w:eastAsia="Times New Roman" w:hAnsi="Times New Roman" w:cs="Times New Roman"/>
              </w:rPr>
              <w:tab/>
            </w:r>
            <w:r w:rsidR="008237A1">
              <w:rPr>
                <w:rFonts w:ascii="Times New Roman" w:eastAsia="Times New Roman" w:hAnsi="Times New Roman" w:cs="Times New Roman"/>
              </w:rPr>
              <w:tab/>
              <w:t xml:space="preserve">   </w:t>
            </w:r>
            <w:sdt>
              <w:sdtPr>
                <w:rPr>
                  <w:rFonts w:ascii="Times New Roman" w:eastAsia="Times New Roman" w:hAnsi="Times New Roman" w:cs="Times New Roman"/>
                </w:rPr>
                <w:id w:val="1379895405"/>
                <w14:checkbox>
                  <w14:checked w14:val="0"/>
                  <w14:checkedState w14:val="2612" w14:font="MS Gothic"/>
                  <w14:uncheckedState w14:val="2610" w14:font="MS Gothic"/>
                </w14:checkbox>
              </w:sdtPr>
              <w:sdtEndPr/>
              <w:sdtContent>
                <w:r w:rsidR="008237A1">
                  <w:rPr>
                    <w:rFonts w:ascii="MS Gothic" w:eastAsia="MS Gothic" w:hAnsi="MS Gothic" w:cs="Times New Roman" w:hint="eastAsia"/>
                  </w:rPr>
                  <w:t>☐</w:t>
                </w:r>
              </w:sdtContent>
            </w:sdt>
            <w:r w:rsidR="008237A1" w:rsidRPr="00884718">
              <w:rPr>
                <w:rFonts w:ascii="Times New Roman" w:eastAsia="Times New Roman" w:hAnsi="Times New Roman" w:cs="Times New Roman"/>
              </w:rPr>
              <w:t xml:space="preserve"> No</w:t>
            </w:r>
            <w:r w:rsidR="008237A1" w:rsidRPr="00884718">
              <w:rPr>
                <w:rFonts w:ascii="Times New Roman" w:eastAsia="Times New Roman" w:hAnsi="Times New Roman" w:cs="Times New Roman"/>
              </w:rPr>
              <w:tab/>
            </w:r>
            <w:r w:rsidR="008237A1">
              <w:rPr>
                <w:rFonts w:ascii="Times New Roman" w:eastAsia="Times New Roman" w:hAnsi="Times New Roman" w:cs="Times New Roman"/>
              </w:rPr>
              <w:t xml:space="preserve">     </w:t>
            </w:r>
            <w:r w:rsidR="00D515E5" w:rsidRPr="00884718">
              <w:rPr>
                <w:rFonts w:ascii="Times New Roman" w:eastAsia="Times New Roman" w:hAnsi="Times New Roman" w:cs="Times New Roman"/>
              </w:rPr>
              <w:t xml:space="preserve">If yes, give particulars. </w:t>
            </w:r>
          </w:p>
        </w:tc>
      </w:tr>
      <w:tr w:rsidR="00D515E5" w:rsidRPr="00884718" w14:paraId="468A1F5D" w14:textId="77777777" w:rsidTr="005A6343">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62544485" w14:textId="77777777" w:rsidR="00D515E5" w:rsidRPr="00884718" w:rsidRDefault="00D515E5" w:rsidP="002D19F3">
            <w:pPr>
              <w:widowControl/>
              <w:tabs>
                <w:tab w:val="left" w:pos="68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312984321"/>
              <w:placeholder>
                <w:docPart w:val="835494DE3E544980B9F3AFD8B311E045"/>
              </w:placeholder>
              <w:showingPlcHdr/>
            </w:sdtPr>
            <w:sdtEndPr/>
            <w:sdtContent>
              <w:p w14:paraId="7BFA25D4" w14:textId="74B720B1" w:rsidR="00D515E5"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D515E5" w:rsidRPr="00884718" w14:paraId="06C6ABFD" w14:textId="77777777" w:rsidTr="006C57DA">
        <w:tblPrEx>
          <w:tblBorders>
            <w:top w:val="none" w:sz="0" w:space="0" w:color="auto"/>
            <w:left w:val="none" w:sz="0" w:space="0" w:color="auto"/>
            <w:bottom w:val="none" w:sz="0" w:space="0" w:color="auto"/>
            <w:right w:val="none" w:sz="0" w:space="0" w:color="auto"/>
          </w:tblBorders>
        </w:tblPrEx>
        <w:tc>
          <w:tcPr>
            <w:tcW w:w="780" w:type="dxa"/>
            <w:vMerge w:val="restart"/>
          </w:tcPr>
          <w:p w14:paraId="20D8DEEA" w14:textId="083D9DBF"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32.  a)</w:t>
            </w:r>
          </w:p>
        </w:tc>
        <w:tc>
          <w:tcPr>
            <w:tcW w:w="10224" w:type="dxa"/>
            <w:gridSpan w:val="2"/>
            <w:tcBorders>
              <w:top w:val="single" w:sz="4" w:space="0" w:color="auto"/>
              <w:bottom w:val="single" w:sz="4" w:space="0" w:color="auto"/>
            </w:tcBorders>
          </w:tcPr>
          <w:p w14:paraId="5238EF36" w14:textId="34E53D75"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Have you ever been sued by a client?</w:t>
            </w:r>
          </w:p>
          <w:p w14:paraId="6CD01BC8" w14:textId="1498C6A0" w:rsidR="00D515E5" w:rsidRPr="00884718" w:rsidRDefault="00554BC9" w:rsidP="008237A1">
            <w:pPr>
              <w:keepNext/>
              <w:widowControl/>
              <w:tabs>
                <w:tab w:val="left" w:pos="680"/>
              </w:tabs>
              <w:spacing w:before="60" w:after="60"/>
              <w:rPr>
                <w:rFonts w:ascii="Times New Roman" w:eastAsia="Times New Roman" w:hAnsi="Times New Roman" w:cs="Times New Roman"/>
              </w:rPr>
            </w:pPr>
            <w:sdt>
              <w:sdtPr>
                <w:rPr>
                  <w:rFonts w:ascii="Times New Roman" w:eastAsia="Times New Roman" w:hAnsi="Times New Roman" w:cs="Times New Roman"/>
                </w:rPr>
                <w:id w:val="-1098330868"/>
                <w14:checkbox>
                  <w14:checked w14:val="0"/>
                  <w14:checkedState w14:val="2612" w14:font="MS Gothic"/>
                  <w14:uncheckedState w14:val="2610" w14:font="MS Gothic"/>
                </w14:checkbox>
              </w:sdtPr>
              <w:sdtEndPr/>
              <w:sdtContent>
                <w:r w:rsidR="00D515E5" w:rsidRPr="00884718">
                  <w:rPr>
                    <w:rFonts w:ascii="Segoe UI Symbol" w:eastAsia="MS Gothic" w:hAnsi="Segoe UI Symbol" w:cs="Segoe UI Symbol"/>
                  </w:rPr>
                  <w:t>☐</w:t>
                </w:r>
              </w:sdtContent>
            </w:sdt>
            <w:r w:rsidR="00D515E5" w:rsidRPr="00884718">
              <w:rPr>
                <w:rFonts w:ascii="Times New Roman" w:eastAsia="Times New Roman" w:hAnsi="Times New Roman" w:cs="Times New Roman"/>
              </w:rPr>
              <w:t xml:space="preserve"> Yes</w:t>
            </w:r>
            <w:r w:rsidR="00D515E5" w:rsidRPr="00884718">
              <w:rPr>
                <w:rFonts w:ascii="Times New Roman" w:eastAsia="Times New Roman" w:hAnsi="Times New Roman" w:cs="Times New Roman"/>
              </w:rPr>
              <w:tab/>
            </w:r>
            <w:r w:rsidR="00492B9A">
              <w:rPr>
                <w:rFonts w:ascii="Times New Roman" w:eastAsia="Times New Roman" w:hAnsi="Times New Roman" w:cs="Times New Roman"/>
              </w:rPr>
              <w:tab/>
            </w:r>
            <w:sdt>
              <w:sdtPr>
                <w:rPr>
                  <w:rFonts w:ascii="Times New Roman" w:eastAsia="Times New Roman" w:hAnsi="Times New Roman" w:cs="Times New Roman"/>
                </w:rPr>
                <w:id w:val="-1276703288"/>
                <w14:checkbox>
                  <w14:checked w14:val="0"/>
                  <w14:checkedState w14:val="2612" w14:font="MS Gothic"/>
                  <w14:uncheckedState w14:val="2610" w14:font="MS Gothic"/>
                </w14:checkbox>
              </w:sdtPr>
              <w:sdtEndPr/>
              <w:sdtContent>
                <w:r w:rsidR="00D515E5" w:rsidRPr="00884718">
                  <w:rPr>
                    <w:rFonts w:ascii="Segoe UI Symbol" w:eastAsia="MS Gothic" w:hAnsi="Segoe UI Symbol" w:cs="Segoe UI Symbol"/>
                  </w:rPr>
                  <w:t>☐</w:t>
                </w:r>
              </w:sdtContent>
            </w:sdt>
            <w:r w:rsidR="00D515E5" w:rsidRPr="00884718">
              <w:rPr>
                <w:rFonts w:ascii="Times New Roman" w:eastAsia="Times New Roman" w:hAnsi="Times New Roman" w:cs="Times New Roman"/>
              </w:rPr>
              <w:t xml:space="preserve"> N</w:t>
            </w:r>
            <w:r w:rsidR="008237A1">
              <w:rPr>
                <w:rFonts w:ascii="Times New Roman" w:eastAsia="Times New Roman" w:hAnsi="Times New Roman" w:cs="Times New Roman"/>
              </w:rPr>
              <w:t xml:space="preserve">o     </w:t>
            </w:r>
            <w:r w:rsidR="00D515E5" w:rsidRPr="00884718">
              <w:rPr>
                <w:rFonts w:ascii="Times New Roman" w:eastAsia="Times New Roman" w:hAnsi="Times New Roman" w:cs="Times New Roman"/>
              </w:rPr>
              <w:t>If yes, give particulars.</w:t>
            </w:r>
          </w:p>
        </w:tc>
      </w:tr>
      <w:tr w:rsidR="00D515E5" w:rsidRPr="00884718" w14:paraId="556545DE" w14:textId="77777777" w:rsidTr="006C57DA">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4EE79C33" w14:textId="77777777" w:rsidR="00D515E5" w:rsidRPr="00884718" w:rsidRDefault="00D515E5" w:rsidP="002D19F3">
            <w:pPr>
              <w:widowControl/>
              <w:tabs>
                <w:tab w:val="left" w:pos="68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807158479"/>
              <w:placeholder>
                <w:docPart w:val="7953B96E6525432BBCFBCD9BB1B5F8E9"/>
              </w:placeholder>
              <w:showingPlcHdr/>
            </w:sdtPr>
            <w:sdtEndPr/>
            <w:sdtContent>
              <w:p w14:paraId="26603F33" w14:textId="301A1C29" w:rsidR="00D515E5"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D515E5" w:rsidRPr="00884718" w14:paraId="2102365E" w14:textId="77777777" w:rsidTr="006C57DA">
        <w:tblPrEx>
          <w:tblBorders>
            <w:top w:val="none" w:sz="0" w:space="0" w:color="auto"/>
            <w:left w:val="none" w:sz="0" w:space="0" w:color="auto"/>
            <w:bottom w:val="none" w:sz="0" w:space="0" w:color="auto"/>
            <w:right w:val="none" w:sz="0" w:space="0" w:color="auto"/>
          </w:tblBorders>
        </w:tblPrEx>
        <w:tc>
          <w:tcPr>
            <w:tcW w:w="780" w:type="dxa"/>
            <w:vMerge w:val="restart"/>
          </w:tcPr>
          <w:p w14:paraId="234C9806" w14:textId="2BE0F55A" w:rsidR="00D515E5" w:rsidRPr="00884718" w:rsidRDefault="00D515E5" w:rsidP="002D19F3">
            <w:pPr>
              <w:keepNext/>
              <w:widowControl/>
              <w:tabs>
                <w:tab w:val="left" w:pos="68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b)</w:t>
            </w:r>
          </w:p>
        </w:tc>
        <w:tc>
          <w:tcPr>
            <w:tcW w:w="10224" w:type="dxa"/>
            <w:gridSpan w:val="2"/>
            <w:tcBorders>
              <w:top w:val="single" w:sz="4" w:space="0" w:color="auto"/>
              <w:bottom w:val="single" w:sz="4" w:space="0" w:color="auto"/>
            </w:tcBorders>
          </w:tcPr>
          <w:p w14:paraId="71211DB1" w14:textId="77777777"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Have you or your professional liability insurance carrier ever settled a claim against you for professional malpractice?</w:t>
            </w:r>
          </w:p>
          <w:p w14:paraId="4C70DE05" w14:textId="58181752" w:rsidR="00D515E5" w:rsidRPr="00884718" w:rsidRDefault="00D515E5" w:rsidP="008237A1">
            <w:pPr>
              <w:keepNext/>
              <w:widowControl/>
              <w:tabs>
                <w:tab w:val="left" w:pos="680"/>
              </w:tabs>
              <w:spacing w:before="60" w:after="60"/>
              <w:rPr>
                <w:rFonts w:ascii="Times New Roman" w:eastAsia="Times New Roman" w:hAnsi="Times New Roman" w:cs="Times New Roman"/>
              </w:rPr>
            </w:pPr>
            <w:r w:rsidRPr="00884718">
              <w:rPr>
                <w:rFonts w:ascii="Segoe UI Symbol" w:eastAsia="Times New Roman" w:hAnsi="Segoe UI Symbol" w:cs="Segoe UI Symbol"/>
              </w:rPr>
              <w:t>☐</w:t>
            </w:r>
            <w:r w:rsidRPr="00884718">
              <w:rPr>
                <w:rFonts w:ascii="Times New Roman" w:eastAsia="Times New Roman" w:hAnsi="Times New Roman" w:cs="Times New Roman"/>
              </w:rPr>
              <w:t xml:space="preserve"> Yes</w:t>
            </w:r>
            <w:r w:rsidRPr="00884718">
              <w:rPr>
                <w:rFonts w:ascii="Times New Roman" w:eastAsia="Times New Roman" w:hAnsi="Times New Roman" w:cs="Times New Roman"/>
              </w:rPr>
              <w:tab/>
            </w:r>
            <w:r w:rsidR="00492B9A">
              <w:rPr>
                <w:rFonts w:ascii="Times New Roman" w:eastAsia="Times New Roman" w:hAnsi="Times New Roman" w:cs="Times New Roman"/>
              </w:rPr>
              <w:tab/>
            </w:r>
            <w:r w:rsidRPr="00884718">
              <w:rPr>
                <w:rFonts w:ascii="Segoe UI Symbol" w:eastAsia="Times New Roman" w:hAnsi="Segoe UI Symbol" w:cs="Segoe UI Symbol"/>
              </w:rPr>
              <w:t>☐</w:t>
            </w:r>
            <w:r w:rsidRPr="00884718">
              <w:rPr>
                <w:rFonts w:ascii="Times New Roman" w:eastAsia="Times New Roman" w:hAnsi="Times New Roman" w:cs="Times New Roman"/>
              </w:rPr>
              <w:t xml:space="preserve"> N</w:t>
            </w:r>
            <w:r w:rsidR="008237A1">
              <w:rPr>
                <w:rFonts w:ascii="Times New Roman" w:eastAsia="Times New Roman" w:hAnsi="Times New Roman" w:cs="Times New Roman"/>
              </w:rPr>
              <w:t xml:space="preserve">o     </w:t>
            </w:r>
            <w:r w:rsidRPr="00884718">
              <w:rPr>
                <w:rFonts w:ascii="Times New Roman" w:eastAsia="Times New Roman" w:hAnsi="Times New Roman" w:cs="Times New Roman"/>
              </w:rPr>
              <w:t>If yes, give particulars, including amounts involved.</w:t>
            </w:r>
          </w:p>
        </w:tc>
      </w:tr>
      <w:tr w:rsidR="00D515E5" w:rsidRPr="00884718" w14:paraId="5F85E071" w14:textId="77777777" w:rsidTr="006C57DA">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2D2F1EDA" w14:textId="77777777" w:rsidR="00D515E5" w:rsidRPr="00884718" w:rsidRDefault="00D515E5" w:rsidP="002D19F3">
            <w:pPr>
              <w:widowControl/>
              <w:tabs>
                <w:tab w:val="left" w:pos="68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380754627"/>
              <w:placeholder>
                <w:docPart w:val="8A7BB2DCC16A4ECCAD25A5FE1F9BB37A"/>
              </w:placeholder>
              <w:showingPlcHdr/>
            </w:sdtPr>
            <w:sdtEndPr/>
            <w:sdtContent>
              <w:p w14:paraId="03BF5E00" w14:textId="08EABB24" w:rsidR="00D515E5"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47018E" w:rsidRPr="00884718" w14:paraId="007C8476" w14:textId="77777777" w:rsidTr="006C57DA">
        <w:tblPrEx>
          <w:tblBorders>
            <w:top w:val="none" w:sz="0" w:space="0" w:color="auto"/>
            <w:left w:val="none" w:sz="0" w:space="0" w:color="auto"/>
            <w:bottom w:val="none" w:sz="0" w:space="0" w:color="auto"/>
            <w:right w:val="none" w:sz="0" w:space="0" w:color="auto"/>
          </w:tblBorders>
        </w:tblPrEx>
        <w:tc>
          <w:tcPr>
            <w:tcW w:w="780" w:type="dxa"/>
          </w:tcPr>
          <w:p w14:paraId="13FB9494" w14:textId="4E3F39AB" w:rsidR="0047018E" w:rsidRPr="00884718" w:rsidRDefault="008D198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33.</w:t>
            </w:r>
          </w:p>
        </w:tc>
        <w:tc>
          <w:tcPr>
            <w:tcW w:w="10224" w:type="dxa"/>
            <w:gridSpan w:val="2"/>
            <w:tcBorders>
              <w:top w:val="single" w:sz="4" w:space="0" w:color="auto"/>
              <w:bottom w:val="single" w:sz="4" w:space="0" w:color="auto"/>
            </w:tcBorders>
          </w:tcPr>
          <w:p w14:paraId="3CB0FBFB" w14:textId="77777777" w:rsidR="0047018E" w:rsidRPr="00884718" w:rsidRDefault="008D198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Have you ever been charged in any civil or criminal proceedings with conduct alleged to involve moral turpitude, dishonesty, or unethical conduct?</w:t>
            </w:r>
          </w:p>
          <w:p w14:paraId="357FBCD8" w14:textId="2D4A6274" w:rsidR="008D1980" w:rsidRPr="00884718" w:rsidRDefault="00554BC9" w:rsidP="008237A1">
            <w:pPr>
              <w:keepNext/>
              <w:widowControl/>
              <w:tabs>
                <w:tab w:val="left" w:pos="680"/>
              </w:tabs>
              <w:spacing w:before="60" w:after="60"/>
              <w:rPr>
                <w:rFonts w:ascii="Times New Roman" w:eastAsia="Times New Roman" w:hAnsi="Times New Roman" w:cs="Times New Roman"/>
              </w:rPr>
            </w:pPr>
            <w:sdt>
              <w:sdtPr>
                <w:rPr>
                  <w:rFonts w:ascii="Times New Roman" w:eastAsia="Times New Roman" w:hAnsi="Times New Roman" w:cs="Times New Roman"/>
                </w:rPr>
                <w:id w:val="-1804998169"/>
                <w14:checkbox>
                  <w14:checked w14:val="0"/>
                  <w14:checkedState w14:val="2612" w14:font="MS Gothic"/>
                  <w14:uncheckedState w14:val="2610" w14:font="MS Gothic"/>
                </w14:checkbox>
              </w:sdtPr>
              <w:sdtEndPr/>
              <w:sdtContent>
                <w:r w:rsidR="008D1980" w:rsidRPr="00884718">
                  <w:rPr>
                    <w:rFonts w:ascii="Segoe UI Symbol" w:eastAsia="MS Gothic" w:hAnsi="Segoe UI Symbol" w:cs="Segoe UI Symbol"/>
                  </w:rPr>
                  <w:t>☐</w:t>
                </w:r>
              </w:sdtContent>
            </w:sdt>
            <w:r w:rsidR="008D1980" w:rsidRPr="00884718">
              <w:rPr>
                <w:rFonts w:ascii="Times New Roman" w:eastAsia="Times New Roman" w:hAnsi="Times New Roman" w:cs="Times New Roman"/>
              </w:rPr>
              <w:t xml:space="preserve"> Yes</w:t>
            </w:r>
            <w:r w:rsidR="008D1980" w:rsidRPr="00884718">
              <w:rPr>
                <w:rFonts w:ascii="Times New Roman" w:eastAsia="Times New Roman" w:hAnsi="Times New Roman" w:cs="Times New Roman"/>
              </w:rPr>
              <w:tab/>
            </w:r>
            <w:r w:rsidR="00492B9A">
              <w:rPr>
                <w:rFonts w:ascii="Times New Roman" w:eastAsia="Times New Roman" w:hAnsi="Times New Roman" w:cs="Times New Roman"/>
              </w:rPr>
              <w:tab/>
            </w:r>
            <w:sdt>
              <w:sdtPr>
                <w:rPr>
                  <w:rFonts w:ascii="Times New Roman" w:eastAsia="Times New Roman" w:hAnsi="Times New Roman" w:cs="Times New Roman"/>
                </w:rPr>
                <w:id w:val="-1463956752"/>
                <w14:checkbox>
                  <w14:checked w14:val="0"/>
                  <w14:checkedState w14:val="2612" w14:font="MS Gothic"/>
                  <w14:uncheckedState w14:val="2610" w14:font="MS Gothic"/>
                </w14:checkbox>
              </w:sdtPr>
              <w:sdtEndPr/>
              <w:sdtContent>
                <w:r w:rsidR="008D1980" w:rsidRPr="00884718">
                  <w:rPr>
                    <w:rFonts w:ascii="Segoe UI Symbol" w:eastAsia="MS Gothic" w:hAnsi="Segoe UI Symbol" w:cs="Segoe UI Symbol"/>
                  </w:rPr>
                  <w:t>☐</w:t>
                </w:r>
              </w:sdtContent>
            </w:sdt>
            <w:r w:rsidR="008D1980" w:rsidRPr="00884718">
              <w:rPr>
                <w:rFonts w:ascii="Times New Roman" w:eastAsia="Times New Roman" w:hAnsi="Times New Roman" w:cs="Times New Roman"/>
              </w:rPr>
              <w:t xml:space="preserve"> No</w:t>
            </w:r>
            <w:r w:rsidR="008237A1">
              <w:rPr>
                <w:rFonts w:ascii="Times New Roman" w:eastAsia="Times New Roman" w:hAnsi="Times New Roman" w:cs="Times New Roman"/>
              </w:rPr>
              <w:t xml:space="preserve">     </w:t>
            </w:r>
            <w:r w:rsidR="008D1980" w:rsidRPr="00884718">
              <w:rPr>
                <w:rFonts w:ascii="Times New Roman" w:eastAsia="Times New Roman" w:hAnsi="Times New Roman" w:cs="Times New Roman"/>
              </w:rPr>
              <w:t>If yes, give particulars.</w:t>
            </w:r>
          </w:p>
        </w:tc>
      </w:tr>
      <w:tr w:rsidR="008D1980" w:rsidRPr="00884718" w14:paraId="372C307D" w14:textId="77777777" w:rsidTr="006C57DA">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4BCF685F" w14:textId="77777777" w:rsidR="008D1980" w:rsidRPr="00884718" w:rsidRDefault="008D1980" w:rsidP="002D19F3">
            <w:pPr>
              <w:widowControl/>
              <w:tabs>
                <w:tab w:val="left" w:pos="68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759990103"/>
              <w:placeholder>
                <w:docPart w:val="F7CE2C8FF5F0434C8C3BD387CF3A2B72"/>
              </w:placeholder>
              <w:showingPlcHdr/>
            </w:sdtPr>
            <w:sdtEndPr/>
            <w:sdtContent>
              <w:p w14:paraId="6EE3E099" w14:textId="178CA034" w:rsidR="00592E07"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8D1980" w:rsidRPr="00884718" w14:paraId="7B0F22D0" w14:textId="77777777" w:rsidTr="005A6343">
        <w:tblPrEx>
          <w:tblBorders>
            <w:top w:val="none" w:sz="0" w:space="0" w:color="auto"/>
            <w:left w:val="none" w:sz="0" w:space="0" w:color="auto"/>
            <w:bottom w:val="none" w:sz="0" w:space="0" w:color="auto"/>
            <w:right w:val="none" w:sz="0" w:space="0" w:color="auto"/>
          </w:tblBorders>
        </w:tblPrEx>
        <w:tc>
          <w:tcPr>
            <w:tcW w:w="780" w:type="dxa"/>
          </w:tcPr>
          <w:p w14:paraId="506541A8" w14:textId="3A7A6296" w:rsidR="008D1980" w:rsidRPr="00884718" w:rsidRDefault="008D198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34.</w:t>
            </w:r>
          </w:p>
        </w:tc>
        <w:tc>
          <w:tcPr>
            <w:tcW w:w="10224" w:type="dxa"/>
            <w:gridSpan w:val="2"/>
            <w:tcBorders>
              <w:top w:val="single" w:sz="4" w:space="0" w:color="auto"/>
              <w:bottom w:val="single" w:sz="4" w:space="0" w:color="auto"/>
            </w:tcBorders>
          </w:tcPr>
          <w:p w14:paraId="46038DAA" w14:textId="65764970" w:rsidR="008D1980" w:rsidRPr="00884718" w:rsidRDefault="008D198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Have you ever been disciplined or cited for a breach of ethics or unprofessional conduct by any court, administrative agency, bar association, or other professional group?</w:t>
            </w:r>
          </w:p>
          <w:p w14:paraId="57949B1A" w14:textId="5EFEEDDA" w:rsidR="008D1980" w:rsidRPr="00884718" w:rsidRDefault="00554BC9" w:rsidP="008237A1">
            <w:pPr>
              <w:keepNext/>
              <w:widowControl/>
              <w:tabs>
                <w:tab w:val="left" w:pos="680"/>
              </w:tabs>
              <w:spacing w:before="60" w:after="60"/>
              <w:rPr>
                <w:rFonts w:ascii="Times New Roman" w:eastAsia="Times New Roman" w:hAnsi="Times New Roman" w:cs="Times New Roman"/>
              </w:rPr>
            </w:pPr>
            <w:sdt>
              <w:sdtPr>
                <w:rPr>
                  <w:rFonts w:ascii="Times New Roman" w:eastAsia="Times New Roman" w:hAnsi="Times New Roman" w:cs="Times New Roman"/>
                </w:rPr>
                <w:id w:val="-209735469"/>
                <w14:checkbox>
                  <w14:checked w14:val="0"/>
                  <w14:checkedState w14:val="2612" w14:font="MS Gothic"/>
                  <w14:uncheckedState w14:val="2610" w14:font="MS Gothic"/>
                </w14:checkbox>
              </w:sdtPr>
              <w:sdtEndPr/>
              <w:sdtContent>
                <w:r w:rsidR="008D1980" w:rsidRPr="00884718">
                  <w:rPr>
                    <w:rFonts w:ascii="Segoe UI Symbol" w:eastAsia="MS Gothic" w:hAnsi="Segoe UI Symbol" w:cs="Segoe UI Symbol"/>
                  </w:rPr>
                  <w:t>☐</w:t>
                </w:r>
              </w:sdtContent>
            </w:sdt>
            <w:r w:rsidR="008D1980" w:rsidRPr="00884718">
              <w:rPr>
                <w:rFonts w:ascii="Times New Roman" w:eastAsia="Times New Roman" w:hAnsi="Times New Roman" w:cs="Times New Roman"/>
              </w:rPr>
              <w:t xml:space="preserve"> Yes</w:t>
            </w:r>
            <w:r w:rsidR="008D1980" w:rsidRPr="00884718">
              <w:rPr>
                <w:rFonts w:ascii="Times New Roman" w:eastAsia="Times New Roman" w:hAnsi="Times New Roman" w:cs="Times New Roman"/>
              </w:rPr>
              <w:tab/>
            </w:r>
            <w:r w:rsidR="00492B9A">
              <w:rPr>
                <w:rFonts w:ascii="Times New Roman" w:eastAsia="Times New Roman" w:hAnsi="Times New Roman" w:cs="Times New Roman"/>
              </w:rPr>
              <w:tab/>
            </w:r>
            <w:sdt>
              <w:sdtPr>
                <w:rPr>
                  <w:rFonts w:ascii="Times New Roman" w:eastAsia="Times New Roman" w:hAnsi="Times New Roman" w:cs="Times New Roman"/>
                </w:rPr>
                <w:id w:val="174468503"/>
                <w14:checkbox>
                  <w14:checked w14:val="0"/>
                  <w14:checkedState w14:val="2612" w14:font="MS Gothic"/>
                  <w14:uncheckedState w14:val="2610" w14:font="MS Gothic"/>
                </w14:checkbox>
              </w:sdtPr>
              <w:sdtEndPr/>
              <w:sdtContent>
                <w:r w:rsidR="008D1980" w:rsidRPr="00884718">
                  <w:rPr>
                    <w:rFonts w:ascii="Segoe UI Symbol" w:eastAsia="MS Gothic" w:hAnsi="Segoe UI Symbol" w:cs="Segoe UI Symbol"/>
                  </w:rPr>
                  <w:t>☐</w:t>
                </w:r>
              </w:sdtContent>
            </w:sdt>
            <w:r w:rsidR="008D1980" w:rsidRPr="00884718">
              <w:rPr>
                <w:rFonts w:ascii="Times New Roman" w:eastAsia="Times New Roman" w:hAnsi="Times New Roman" w:cs="Times New Roman"/>
              </w:rPr>
              <w:t xml:space="preserve"> No</w:t>
            </w:r>
            <w:r w:rsidR="008237A1">
              <w:rPr>
                <w:rFonts w:ascii="Times New Roman" w:eastAsia="Times New Roman" w:hAnsi="Times New Roman" w:cs="Times New Roman"/>
              </w:rPr>
              <w:t xml:space="preserve">     </w:t>
            </w:r>
            <w:r w:rsidR="008D1980" w:rsidRPr="00884718">
              <w:rPr>
                <w:rFonts w:ascii="Times New Roman" w:eastAsia="Times New Roman" w:hAnsi="Times New Roman" w:cs="Times New Roman"/>
              </w:rPr>
              <w:t>If yes, give particulars.</w:t>
            </w:r>
          </w:p>
        </w:tc>
      </w:tr>
      <w:tr w:rsidR="008D1980" w:rsidRPr="00884718" w14:paraId="0A900BE1" w14:textId="77777777" w:rsidTr="005A6343">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2E874CE3" w14:textId="77777777" w:rsidR="008D1980" w:rsidRPr="00884718" w:rsidRDefault="008D1980" w:rsidP="002D19F3">
            <w:pPr>
              <w:widowControl/>
              <w:tabs>
                <w:tab w:val="left" w:pos="68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828561394"/>
              <w:placeholder>
                <w:docPart w:val="82DAAE2DF7394E46A6E826A4C0D5E36C"/>
              </w:placeholder>
              <w:showingPlcHdr/>
            </w:sdtPr>
            <w:sdtEndPr/>
            <w:sdtContent>
              <w:p w14:paraId="179D59F0" w14:textId="57273E44" w:rsidR="00592E07"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8D1980" w:rsidRPr="00884718" w14:paraId="6D151723" w14:textId="77777777" w:rsidTr="005A6343">
        <w:tblPrEx>
          <w:tblBorders>
            <w:top w:val="none" w:sz="0" w:space="0" w:color="auto"/>
            <w:left w:val="none" w:sz="0" w:space="0" w:color="auto"/>
            <w:bottom w:val="none" w:sz="0" w:space="0" w:color="auto"/>
            <w:right w:val="none" w:sz="0" w:space="0" w:color="auto"/>
          </w:tblBorders>
        </w:tblPrEx>
        <w:tc>
          <w:tcPr>
            <w:tcW w:w="780" w:type="dxa"/>
          </w:tcPr>
          <w:p w14:paraId="556F1AF8" w14:textId="252B484A" w:rsidR="008D1980" w:rsidRPr="00884718" w:rsidRDefault="008D198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35.</w:t>
            </w:r>
          </w:p>
        </w:tc>
        <w:tc>
          <w:tcPr>
            <w:tcW w:w="10224" w:type="dxa"/>
            <w:gridSpan w:val="2"/>
            <w:tcBorders>
              <w:top w:val="single" w:sz="4" w:space="0" w:color="auto"/>
              <w:bottom w:val="single" w:sz="4" w:space="0" w:color="auto"/>
            </w:tcBorders>
          </w:tcPr>
          <w:p w14:paraId="577F5257" w14:textId="77777777" w:rsidR="008D1980" w:rsidRPr="00884718" w:rsidRDefault="008D198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Have you filed appropriate tax returns as required by federal, state, local, and other government authorities?</w:t>
            </w:r>
          </w:p>
          <w:p w14:paraId="226A8FA3" w14:textId="144E52E7" w:rsidR="008D1980" w:rsidRPr="00884718" w:rsidRDefault="00554BC9" w:rsidP="002D19F3">
            <w:pPr>
              <w:keepNext/>
              <w:widowControl/>
              <w:tabs>
                <w:tab w:val="left" w:pos="680"/>
              </w:tabs>
              <w:spacing w:before="60" w:after="60"/>
              <w:rPr>
                <w:rFonts w:ascii="Times New Roman" w:eastAsia="Times New Roman" w:hAnsi="Times New Roman" w:cs="Times New Roman"/>
              </w:rPr>
            </w:pPr>
            <w:sdt>
              <w:sdtPr>
                <w:rPr>
                  <w:rFonts w:ascii="Times New Roman" w:eastAsia="Times New Roman" w:hAnsi="Times New Roman" w:cs="Times New Roman"/>
                </w:rPr>
                <w:id w:val="-1466416912"/>
                <w14:checkbox>
                  <w14:checked w14:val="0"/>
                  <w14:checkedState w14:val="2612" w14:font="MS Gothic"/>
                  <w14:uncheckedState w14:val="2610" w14:font="MS Gothic"/>
                </w14:checkbox>
              </w:sdtPr>
              <w:sdtEndPr/>
              <w:sdtContent>
                <w:r w:rsidR="005A6343" w:rsidRPr="00884718">
                  <w:rPr>
                    <w:rFonts w:ascii="Segoe UI Symbol" w:eastAsia="MS Gothic" w:hAnsi="Segoe UI Symbol" w:cs="Segoe UI Symbol"/>
                  </w:rPr>
                  <w:t>☐</w:t>
                </w:r>
              </w:sdtContent>
            </w:sdt>
            <w:r w:rsidR="005A6343" w:rsidRPr="00884718">
              <w:rPr>
                <w:rFonts w:ascii="Times New Roman" w:eastAsia="Times New Roman" w:hAnsi="Times New Roman" w:cs="Times New Roman"/>
              </w:rPr>
              <w:t xml:space="preserve"> Yes</w:t>
            </w:r>
            <w:r w:rsidR="005A6343" w:rsidRPr="00884718">
              <w:rPr>
                <w:rFonts w:ascii="Times New Roman" w:eastAsia="Times New Roman" w:hAnsi="Times New Roman" w:cs="Times New Roman"/>
              </w:rPr>
              <w:tab/>
            </w:r>
            <w:r w:rsidR="005A6343">
              <w:rPr>
                <w:rFonts w:ascii="Times New Roman" w:eastAsia="Times New Roman" w:hAnsi="Times New Roman" w:cs="Times New Roman"/>
              </w:rPr>
              <w:tab/>
            </w:r>
            <w:sdt>
              <w:sdtPr>
                <w:rPr>
                  <w:rFonts w:ascii="Times New Roman" w:eastAsia="Times New Roman" w:hAnsi="Times New Roman" w:cs="Times New Roman"/>
                </w:rPr>
                <w:id w:val="-1968881013"/>
                <w14:checkbox>
                  <w14:checked w14:val="0"/>
                  <w14:checkedState w14:val="2612" w14:font="MS Gothic"/>
                  <w14:uncheckedState w14:val="2610" w14:font="MS Gothic"/>
                </w14:checkbox>
              </w:sdtPr>
              <w:sdtEndPr/>
              <w:sdtContent>
                <w:r w:rsidR="005A6343" w:rsidRPr="00884718">
                  <w:rPr>
                    <w:rFonts w:ascii="Segoe UI Symbol" w:eastAsia="MS Gothic" w:hAnsi="Segoe UI Symbol" w:cs="Segoe UI Symbol"/>
                  </w:rPr>
                  <w:t>☐</w:t>
                </w:r>
              </w:sdtContent>
            </w:sdt>
            <w:r w:rsidR="005A6343" w:rsidRPr="00884718">
              <w:rPr>
                <w:rFonts w:ascii="Times New Roman" w:eastAsia="Times New Roman" w:hAnsi="Times New Roman" w:cs="Times New Roman"/>
              </w:rPr>
              <w:t xml:space="preserve"> No</w:t>
            </w:r>
            <w:r w:rsidR="005A6343">
              <w:rPr>
                <w:rFonts w:ascii="Times New Roman" w:eastAsia="Times New Roman" w:hAnsi="Times New Roman" w:cs="Times New Roman"/>
              </w:rPr>
              <w:t xml:space="preserve">     </w:t>
            </w:r>
            <w:r w:rsidR="008D1980" w:rsidRPr="00884718">
              <w:rPr>
                <w:rFonts w:ascii="Times New Roman" w:eastAsia="Times New Roman" w:hAnsi="Times New Roman" w:cs="Times New Roman"/>
              </w:rPr>
              <w:t>If no, explain.</w:t>
            </w:r>
          </w:p>
        </w:tc>
      </w:tr>
      <w:tr w:rsidR="008D1980" w:rsidRPr="00884718" w14:paraId="1C65D2D8" w14:textId="77777777" w:rsidTr="005A6343">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1DE90371" w14:textId="77777777" w:rsidR="008D1980" w:rsidRPr="00884718" w:rsidRDefault="008D1980" w:rsidP="002D19F3">
            <w:pPr>
              <w:widowControl/>
              <w:tabs>
                <w:tab w:val="left" w:pos="68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372685525"/>
              <w:placeholder>
                <w:docPart w:val="F194D597736F4B1EA1EB33CF42C22ACF"/>
              </w:placeholder>
              <w:showingPlcHdr/>
            </w:sdtPr>
            <w:sdtEndPr/>
            <w:sdtContent>
              <w:p w14:paraId="0F35C226" w14:textId="16DA7E2D" w:rsidR="00471ADC"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8D1980" w:rsidRPr="00884718" w14:paraId="10452832" w14:textId="77777777" w:rsidTr="005A6343">
        <w:tblPrEx>
          <w:tblBorders>
            <w:top w:val="none" w:sz="0" w:space="0" w:color="auto"/>
            <w:left w:val="none" w:sz="0" w:space="0" w:color="auto"/>
            <w:bottom w:val="none" w:sz="0" w:space="0" w:color="auto"/>
            <w:right w:val="none" w:sz="0" w:space="0" w:color="auto"/>
          </w:tblBorders>
        </w:tblPrEx>
        <w:tc>
          <w:tcPr>
            <w:tcW w:w="780" w:type="dxa"/>
          </w:tcPr>
          <w:p w14:paraId="3F76D659" w14:textId="4A4BEE44" w:rsidR="008D1980" w:rsidRPr="00884718" w:rsidRDefault="008D198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36.</w:t>
            </w:r>
          </w:p>
        </w:tc>
        <w:tc>
          <w:tcPr>
            <w:tcW w:w="10224" w:type="dxa"/>
            <w:gridSpan w:val="2"/>
            <w:tcBorders>
              <w:top w:val="single" w:sz="4" w:space="0" w:color="auto"/>
              <w:bottom w:val="single" w:sz="4" w:space="0" w:color="auto"/>
            </w:tcBorders>
          </w:tcPr>
          <w:p w14:paraId="4FB22DC1" w14:textId="77777777" w:rsidR="008D1980" w:rsidRPr="00884718" w:rsidRDefault="008D1980"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Have any liens or claims ever been instituted against you by the federal, state, or local authorities?</w:t>
            </w:r>
          </w:p>
          <w:p w14:paraId="4D09E93A" w14:textId="33B757AF" w:rsidR="008D1980" w:rsidRPr="00884718" w:rsidRDefault="00554BC9" w:rsidP="005A6343">
            <w:pPr>
              <w:keepNext/>
              <w:widowControl/>
              <w:tabs>
                <w:tab w:val="left" w:pos="680"/>
              </w:tabs>
              <w:spacing w:before="60" w:after="60"/>
              <w:rPr>
                <w:rFonts w:ascii="Times New Roman" w:eastAsia="Times New Roman" w:hAnsi="Times New Roman" w:cs="Times New Roman"/>
              </w:rPr>
            </w:pPr>
            <w:sdt>
              <w:sdtPr>
                <w:rPr>
                  <w:rFonts w:ascii="Times New Roman" w:eastAsia="Times New Roman" w:hAnsi="Times New Roman" w:cs="Times New Roman"/>
                </w:rPr>
                <w:id w:val="-300071533"/>
                <w14:checkbox>
                  <w14:checked w14:val="0"/>
                  <w14:checkedState w14:val="2612" w14:font="MS Gothic"/>
                  <w14:uncheckedState w14:val="2610" w14:font="MS Gothic"/>
                </w14:checkbox>
              </w:sdtPr>
              <w:sdtEndPr/>
              <w:sdtContent>
                <w:r w:rsidR="005A6343" w:rsidRPr="00884718">
                  <w:rPr>
                    <w:rFonts w:ascii="Segoe UI Symbol" w:eastAsia="MS Gothic" w:hAnsi="Segoe UI Symbol" w:cs="Segoe UI Symbol"/>
                  </w:rPr>
                  <w:t>☐</w:t>
                </w:r>
              </w:sdtContent>
            </w:sdt>
            <w:r w:rsidR="005A6343" w:rsidRPr="00884718">
              <w:rPr>
                <w:rFonts w:ascii="Times New Roman" w:eastAsia="Times New Roman" w:hAnsi="Times New Roman" w:cs="Times New Roman"/>
              </w:rPr>
              <w:t xml:space="preserve"> Yes</w:t>
            </w:r>
            <w:r w:rsidR="005A6343" w:rsidRPr="00884718">
              <w:rPr>
                <w:rFonts w:ascii="Times New Roman" w:eastAsia="Times New Roman" w:hAnsi="Times New Roman" w:cs="Times New Roman"/>
              </w:rPr>
              <w:tab/>
            </w:r>
            <w:r w:rsidR="005A6343">
              <w:rPr>
                <w:rFonts w:ascii="Times New Roman" w:eastAsia="Times New Roman" w:hAnsi="Times New Roman" w:cs="Times New Roman"/>
              </w:rPr>
              <w:tab/>
            </w:r>
            <w:sdt>
              <w:sdtPr>
                <w:rPr>
                  <w:rFonts w:ascii="Times New Roman" w:eastAsia="Times New Roman" w:hAnsi="Times New Roman" w:cs="Times New Roman"/>
                </w:rPr>
                <w:id w:val="2122028495"/>
                <w14:checkbox>
                  <w14:checked w14:val="0"/>
                  <w14:checkedState w14:val="2612" w14:font="MS Gothic"/>
                  <w14:uncheckedState w14:val="2610" w14:font="MS Gothic"/>
                </w14:checkbox>
              </w:sdtPr>
              <w:sdtEndPr/>
              <w:sdtContent>
                <w:r w:rsidR="005A6343" w:rsidRPr="00884718">
                  <w:rPr>
                    <w:rFonts w:ascii="Segoe UI Symbol" w:eastAsia="MS Gothic" w:hAnsi="Segoe UI Symbol" w:cs="Segoe UI Symbol"/>
                  </w:rPr>
                  <w:t>☐</w:t>
                </w:r>
              </w:sdtContent>
            </w:sdt>
            <w:r w:rsidR="005A6343" w:rsidRPr="00884718">
              <w:rPr>
                <w:rFonts w:ascii="Times New Roman" w:eastAsia="Times New Roman" w:hAnsi="Times New Roman" w:cs="Times New Roman"/>
              </w:rPr>
              <w:t xml:space="preserve"> No</w:t>
            </w:r>
            <w:r w:rsidR="005A6343">
              <w:rPr>
                <w:rFonts w:ascii="Times New Roman" w:eastAsia="Times New Roman" w:hAnsi="Times New Roman" w:cs="Times New Roman"/>
              </w:rPr>
              <w:t xml:space="preserve">     </w:t>
            </w:r>
            <w:r w:rsidR="008D1980" w:rsidRPr="00884718">
              <w:rPr>
                <w:rFonts w:ascii="Times New Roman" w:eastAsia="Times New Roman" w:hAnsi="Times New Roman" w:cs="Times New Roman"/>
              </w:rPr>
              <w:t>If yes, explain.</w:t>
            </w:r>
          </w:p>
        </w:tc>
      </w:tr>
      <w:tr w:rsidR="008D1980" w:rsidRPr="00884718" w14:paraId="6BB3F223" w14:textId="77777777" w:rsidTr="005A6343">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65214575" w14:textId="77777777" w:rsidR="008D1980" w:rsidRPr="00884718" w:rsidRDefault="008D1980" w:rsidP="002D19F3">
            <w:pPr>
              <w:widowControl/>
              <w:tabs>
                <w:tab w:val="left" w:pos="68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89423283"/>
              <w:placeholder>
                <w:docPart w:val="B9E6E65FCA2E46F5886F087D0939E680"/>
              </w:placeholder>
              <w:showingPlcHdr/>
            </w:sdtPr>
            <w:sdtEndPr/>
            <w:sdtContent>
              <w:p w14:paraId="48728061" w14:textId="3D667384" w:rsidR="00592E07" w:rsidRPr="00884718" w:rsidRDefault="000362CD" w:rsidP="008154CB">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bl>
    <w:p w14:paraId="3974D99C" w14:textId="77777777" w:rsidR="00471ADC" w:rsidRPr="00884718" w:rsidRDefault="00471ADC" w:rsidP="002D19F3">
      <w:pPr>
        <w:spacing w:before="60" w:after="60"/>
      </w:pPr>
    </w:p>
    <w:tbl>
      <w:tblPr>
        <w:tblStyle w:val="TableGrid"/>
        <w:tblW w:w="1100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tblCellMar>
        <w:tblLook w:val="04A0" w:firstRow="1" w:lastRow="0" w:firstColumn="1" w:lastColumn="0" w:noHBand="0" w:noVBand="1"/>
      </w:tblPr>
      <w:tblGrid>
        <w:gridCol w:w="780"/>
        <w:gridCol w:w="10215"/>
        <w:gridCol w:w="9"/>
      </w:tblGrid>
      <w:tr w:rsidR="00FE40BE" w:rsidRPr="00884718" w14:paraId="01F81DE5" w14:textId="77777777" w:rsidTr="005A6343">
        <w:trPr>
          <w:gridAfter w:val="1"/>
          <w:wAfter w:w="9" w:type="dxa"/>
        </w:trPr>
        <w:tc>
          <w:tcPr>
            <w:tcW w:w="10995"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28027967" w14:textId="4C257C80" w:rsidR="00FE40BE" w:rsidRPr="00884718" w:rsidRDefault="00FE40BE" w:rsidP="00492B9A">
            <w:pPr>
              <w:keepNext/>
              <w:widowControl/>
              <w:spacing w:before="60" w:after="60"/>
              <w:jc w:val="both"/>
              <w:rPr>
                <w:rFonts w:ascii="Times New Roman" w:hAnsi="Times New Roman" w:cs="Times New Roman"/>
                <w:b/>
                <w:bCs/>
                <w:spacing w:val="-1"/>
              </w:rPr>
            </w:pPr>
            <w:r w:rsidRPr="00884718">
              <w:rPr>
                <w:rFonts w:ascii="Times New Roman" w:hAnsi="Times New Roman" w:cs="Times New Roman"/>
                <w:b/>
                <w:bCs/>
                <w:spacing w:val="-1"/>
              </w:rPr>
              <w:lastRenderedPageBreak/>
              <w:t>PROFESSIONAL AND OTHER ACTIVITIES</w:t>
            </w:r>
          </w:p>
        </w:tc>
      </w:tr>
      <w:tr w:rsidR="008824B5" w:rsidRPr="00884718" w14:paraId="3E5473D0" w14:textId="77777777" w:rsidTr="005A6343">
        <w:tblPrEx>
          <w:tblBorders>
            <w:top w:val="none" w:sz="0" w:space="0" w:color="auto"/>
            <w:left w:val="none" w:sz="0" w:space="0" w:color="auto"/>
            <w:bottom w:val="none" w:sz="0" w:space="0" w:color="auto"/>
            <w:right w:val="none" w:sz="0" w:space="0" w:color="auto"/>
          </w:tblBorders>
        </w:tblPrEx>
        <w:tc>
          <w:tcPr>
            <w:tcW w:w="780" w:type="dxa"/>
          </w:tcPr>
          <w:p w14:paraId="5AAD31FB" w14:textId="0D6902E5" w:rsidR="008824B5" w:rsidRPr="00884718" w:rsidRDefault="008824B5" w:rsidP="00492B9A">
            <w:pPr>
              <w:keepNext/>
              <w:widowControl/>
              <w:tabs>
                <w:tab w:val="left" w:pos="72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 xml:space="preserve">37. </w:t>
            </w:r>
            <w:r w:rsidR="00D515E5" w:rsidRPr="00884718">
              <w:rPr>
                <w:rFonts w:ascii="Times New Roman" w:eastAsia="Times New Roman" w:hAnsi="Times New Roman" w:cs="Times New Roman"/>
              </w:rPr>
              <w:t xml:space="preserve"> </w:t>
            </w:r>
            <w:r w:rsidRPr="00884718">
              <w:rPr>
                <w:rFonts w:ascii="Times New Roman" w:eastAsia="Times New Roman" w:hAnsi="Times New Roman" w:cs="Times New Roman"/>
              </w:rPr>
              <w:t>a)</w:t>
            </w:r>
          </w:p>
        </w:tc>
        <w:tc>
          <w:tcPr>
            <w:tcW w:w="10224" w:type="dxa"/>
            <w:gridSpan w:val="2"/>
            <w:tcBorders>
              <w:top w:val="single" w:sz="4" w:space="0" w:color="auto"/>
              <w:bottom w:val="single" w:sz="4" w:space="0" w:color="auto"/>
            </w:tcBorders>
          </w:tcPr>
          <w:p w14:paraId="1B0F8B01" w14:textId="0E1B2D2E" w:rsidR="008824B5" w:rsidRPr="00884718" w:rsidRDefault="008824B5" w:rsidP="00492B9A">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List all bar associations and legal professional societies of which you are a member and give the titles and dates of any office you have held in such groups, and committees to which you belonged.</w:t>
            </w:r>
          </w:p>
        </w:tc>
      </w:tr>
      <w:tr w:rsidR="00257F14" w:rsidRPr="00884718" w14:paraId="220DF706" w14:textId="77777777" w:rsidTr="005A6343">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40F691F8" w14:textId="77777777" w:rsidR="005C2287" w:rsidRPr="00884718" w:rsidRDefault="005C2287" w:rsidP="00492B9A">
            <w:pPr>
              <w:keepNext/>
              <w:widowControl/>
              <w:tabs>
                <w:tab w:val="left" w:pos="72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793563347"/>
              <w:placeholder>
                <w:docPart w:val="DD66B9396CFC437E90B988A781D0213E"/>
              </w:placeholder>
              <w:showingPlcHdr/>
            </w:sdtPr>
            <w:sdtEndPr/>
            <w:sdtContent>
              <w:p w14:paraId="4E4AAE4F" w14:textId="306E114D" w:rsidR="00471ADC" w:rsidRPr="00884718" w:rsidRDefault="000362CD" w:rsidP="00492B9A">
                <w:pPr>
                  <w:keepNext/>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8824B5" w:rsidRPr="00884718" w14:paraId="2928AFF7" w14:textId="77777777" w:rsidTr="005A6343">
        <w:tblPrEx>
          <w:tblBorders>
            <w:top w:val="none" w:sz="0" w:space="0" w:color="auto"/>
            <w:left w:val="none" w:sz="0" w:space="0" w:color="auto"/>
            <w:bottom w:val="none" w:sz="0" w:space="0" w:color="auto"/>
            <w:right w:val="none" w:sz="0" w:space="0" w:color="auto"/>
          </w:tblBorders>
        </w:tblPrEx>
        <w:tc>
          <w:tcPr>
            <w:tcW w:w="780" w:type="dxa"/>
            <w:vMerge w:val="restart"/>
          </w:tcPr>
          <w:p w14:paraId="089E9B52" w14:textId="595B4966" w:rsidR="008824B5" w:rsidRPr="00884718" w:rsidRDefault="008824B5" w:rsidP="002D19F3">
            <w:pPr>
              <w:keepNext/>
              <w:widowControl/>
              <w:tabs>
                <w:tab w:val="left" w:pos="68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b)</w:t>
            </w:r>
          </w:p>
        </w:tc>
        <w:tc>
          <w:tcPr>
            <w:tcW w:w="10224" w:type="dxa"/>
            <w:gridSpan w:val="2"/>
            <w:tcBorders>
              <w:top w:val="single" w:sz="4" w:space="0" w:color="auto"/>
              <w:bottom w:val="single" w:sz="4" w:space="0" w:color="auto"/>
            </w:tcBorders>
          </w:tcPr>
          <w:p w14:paraId="47B94213" w14:textId="7C8C8FA2" w:rsidR="008824B5" w:rsidRPr="00884718" w:rsidRDefault="008824B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List all organizations and clubs, other than bar associations and professional societies identified in response to Question No. 37.a), of which you have been a member during the past ten years, including the titles and dates of any offices you have held in each such organization.</w:t>
            </w:r>
          </w:p>
        </w:tc>
      </w:tr>
      <w:tr w:rsidR="008824B5" w:rsidRPr="00884718" w14:paraId="29733224" w14:textId="77777777" w:rsidTr="005A6343">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7A30CCB8" w14:textId="77777777" w:rsidR="008824B5" w:rsidRPr="00884718" w:rsidRDefault="008824B5" w:rsidP="002D19F3">
            <w:pPr>
              <w:widowControl/>
              <w:tabs>
                <w:tab w:val="left" w:pos="72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431160896"/>
              <w:placeholder>
                <w:docPart w:val="8634CCE0208943778F8437FCCA2AB03B"/>
              </w:placeholder>
              <w:showingPlcHdr/>
            </w:sdtPr>
            <w:sdtEndPr/>
            <w:sdtContent>
              <w:p w14:paraId="3D2AAE72" w14:textId="099A7923" w:rsidR="008824B5"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8824B5" w:rsidRPr="00884718" w14:paraId="2AE7B7CD" w14:textId="77777777" w:rsidTr="005A6343">
        <w:tblPrEx>
          <w:tblBorders>
            <w:top w:val="none" w:sz="0" w:space="0" w:color="auto"/>
            <w:left w:val="none" w:sz="0" w:space="0" w:color="auto"/>
            <w:bottom w:val="none" w:sz="0" w:space="0" w:color="auto"/>
            <w:right w:val="none" w:sz="0" w:space="0" w:color="auto"/>
          </w:tblBorders>
        </w:tblPrEx>
        <w:tc>
          <w:tcPr>
            <w:tcW w:w="780" w:type="dxa"/>
            <w:vMerge w:val="restart"/>
          </w:tcPr>
          <w:p w14:paraId="26FBD075" w14:textId="5A905F44" w:rsidR="008824B5" w:rsidRPr="00884718" w:rsidRDefault="008824B5" w:rsidP="002D19F3">
            <w:pPr>
              <w:keepNext/>
              <w:widowControl/>
              <w:tabs>
                <w:tab w:val="left" w:pos="68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c)</w:t>
            </w:r>
          </w:p>
        </w:tc>
        <w:tc>
          <w:tcPr>
            <w:tcW w:w="10224" w:type="dxa"/>
            <w:gridSpan w:val="2"/>
            <w:tcBorders>
              <w:top w:val="single" w:sz="4" w:space="0" w:color="auto"/>
              <w:bottom w:val="single" w:sz="4" w:space="0" w:color="auto"/>
            </w:tcBorders>
          </w:tcPr>
          <w:p w14:paraId="2578EB4D" w14:textId="40AFF06E" w:rsidR="008824B5" w:rsidRPr="00884718" w:rsidRDefault="008824B5" w:rsidP="002D19F3">
            <w:pPr>
              <w:keepNext/>
              <w:widowControl/>
              <w:tabs>
                <w:tab w:val="left" w:pos="680"/>
              </w:tabs>
              <w:spacing w:before="60" w:after="60"/>
              <w:rPr>
                <w:rFonts w:ascii="Times New Roman" w:eastAsia="Times New Roman" w:hAnsi="Times New Roman" w:cs="Times New Roman"/>
              </w:rPr>
            </w:pPr>
            <w:r w:rsidRPr="00884718">
              <w:rPr>
                <w:rFonts w:ascii="Times New Roman" w:hAnsi="Times New Roman" w:cs="Times New Roman"/>
              </w:rPr>
              <w:t>Have you ever served on a merit selection panel to consider the appointment or reappointment of a United States magistrate judge in this district?  If yes, please provide date(s) or appointment(s).</w:t>
            </w:r>
          </w:p>
        </w:tc>
      </w:tr>
      <w:tr w:rsidR="008824B5" w:rsidRPr="00884718" w14:paraId="44342217" w14:textId="77777777" w:rsidTr="005A6343">
        <w:tblPrEx>
          <w:tblBorders>
            <w:top w:val="none" w:sz="0" w:space="0" w:color="auto"/>
            <w:left w:val="none" w:sz="0" w:space="0" w:color="auto"/>
            <w:bottom w:val="none" w:sz="0" w:space="0" w:color="auto"/>
            <w:right w:val="none" w:sz="0" w:space="0" w:color="auto"/>
          </w:tblBorders>
        </w:tblPrEx>
        <w:tc>
          <w:tcPr>
            <w:tcW w:w="780" w:type="dxa"/>
            <w:vMerge/>
            <w:tcBorders>
              <w:right w:val="single" w:sz="4" w:space="0" w:color="auto"/>
            </w:tcBorders>
          </w:tcPr>
          <w:p w14:paraId="1260A0C0" w14:textId="77777777" w:rsidR="008824B5" w:rsidRPr="00884718" w:rsidRDefault="008824B5" w:rsidP="002D19F3">
            <w:pPr>
              <w:widowControl/>
              <w:tabs>
                <w:tab w:val="left" w:pos="720"/>
              </w:tabs>
              <w:spacing w:before="60" w:after="60"/>
              <w:rPr>
                <w:rFonts w:ascii="Times New Roman" w:eastAsia="Times New Roman" w:hAnsi="Times New Roman" w:cs="Times New Roman"/>
              </w:rPr>
            </w:pPr>
          </w:p>
        </w:tc>
        <w:tc>
          <w:tcPr>
            <w:tcW w:w="10224" w:type="dxa"/>
            <w:gridSpan w:val="2"/>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2085109332"/>
              <w:placeholder>
                <w:docPart w:val="7AC5FA7D0CED4865956C85114646DFE4"/>
              </w:placeholder>
              <w:showingPlcHdr/>
            </w:sdtPr>
            <w:sdtEndPr/>
            <w:sdtContent>
              <w:p w14:paraId="2003933C" w14:textId="0625F61B" w:rsidR="008824B5"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bl>
    <w:p w14:paraId="6AD99D4F" w14:textId="77777777" w:rsidR="00471ADC" w:rsidRPr="00884718" w:rsidRDefault="00471ADC" w:rsidP="002D19F3">
      <w:pPr>
        <w:spacing w:before="60" w:after="60"/>
      </w:pPr>
    </w:p>
    <w:tbl>
      <w:tblPr>
        <w:tblStyle w:val="TableGrid"/>
        <w:tblW w:w="1100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tblCellMar>
        <w:tblLook w:val="04A0" w:firstRow="1" w:lastRow="0" w:firstColumn="1" w:lastColumn="0" w:noHBand="0" w:noVBand="1"/>
      </w:tblPr>
      <w:tblGrid>
        <w:gridCol w:w="780"/>
        <w:gridCol w:w="360"/>
        <w:gridCol w:w="3600"/>
        <w:gridCol w:w="3960"/>
        <w:gridCol w:w="2295"/>
        <w:gridCol w:w="9"/>
      </w:tblGrid>
      <w:tr w:rsidR="00FE40BE" w:rsidRPr="00884718" w14:paraId="4264ABEF" w14:textId="77777777" w:rsidTr="005A6343">
        <w:trPr>
          <w:gridAfter w:val="1"/>
          <w:wAfter w:w="9" w:type="dxa"/>
        </w:trPr>
        <w:tc>
          <w:tcPr>
            <w:tcW w:w="10995" w:type="dxa"/>
            <w:gridSpan w:val="5"/>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473B20C3" w14:textId="1AD9C2B4" w:rsidR="00FE40BE" w:rsidRPr="00884718" w:rsidRDefault="00FE40BE" w:rsidP="002D19F3">
            <w:pPr>
              <w:keepNext/>
              <w:widowControl/>
              <w:spacing w:before="60" w:after="60"/>
              <w:jc w:val="both"/>
              <w:rPr>
                <w:rFonts w:ascii="Times New Roman" w:hAnsi="Times New Roman" w:cs="Times New Roman"/>
                <w:b/>
                <w:bCs/>
                <w:spacing w:val="-1"/>
              </w:rPr>
            </w:pPr>
            <w:r w:rsidRPr="00884718">
              <w:rPr>
                <w:rFonts w:ascii="Times New Roman" w:hAnsi="Times New Roman" w:cs="Times New Roman"/>
                <w:b/>
                <w:bCs/>
                <w:spacing w:val="-1"/>
              </w:rPr>
              <w:t>SUPPLEMENTAL INFORMATION</w:t>
            </w:r>
          </w:p>
        </w:tc>
      </w:tr>
      <w:tr w:rsidR="00592E07" w:rsidRPr="00884718" w14:paraId="3DE8208B" w14:textId="77777777" w:rsidTr="005A6343">
        <w:tblPrEx>
          <w:tblBorders>
            <w:top w:val="none" w:sz="0" w:space="0" w:color="auto"/>
            <w:left w:val="none" w:sz="0" w:space="0" w:color="auto"/>
            <w:bottom w:val="none" w:sz="0" w:space="0" w:color="auto"/>
            <w:right w:val="none" w:sz="0" w:space="0" w:color="auto"/>
          </w:tblBorders>
        </w:tblPrEx>
        <w:tc>
          <w:tcPr>
            <w:tcW w:w="780" w:type="dxa"/>
          </w:tcPr>
          <w:p w14:paraId="4D6B712C" w14:textId="37142272" w:rsidR="005C2287" w:rsidRPr="00884718" w:rsidRDefault="008F06B5"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38.</w:t>
            </w:r>
          </w:p>
        </w:tc>
        <w:tc>
          <w:tcPr>
            <w:tcW w:w="10224" w:type="dxa"/>
            <w:gridSpan w:val="5"/>
            <w:tcBorders>
              <w:bottom w:val="single" w:sz="4" w:space="0" w:color="auto"/>
            </w:tcBorders>
          </w:tcPr>
          <w:p w14:paraId="2DE178E8" w14:textId="2F1F56DF" w:rsidR="005C2287" w:rsidRPr="00884718" w:rsidRDefault="008F06B5" w:rsidP="002D19F3">
            <w:pPr>
              <w:keepNext/>
              <w:widowControl/>
              <w:tabs>
                <w:tab w:val="left" w:pos="680"/>
              </w:tabs>
              <w:spacing w:before="60" w:after="60"/>
              <w:rPr>
                <w:rFonts w:ascii="Times New Roman" w:eastAsia="Times New Roman" w:hAnsi="Times New Roman" w:cs="Times New Roman"/>
              </w:rPr>
            </w:pPr>
            <w:r w:rsidRPr="00884718">
              <w:rPr>
                <w:rFonts w:ascii="Times New Roman" w:hAnsi="Times New Roman" w:cs="Times New Roman"/>
              </w:rPr>
              <w:t>State</w:t>
            </w:r>
            <w:r w:rsidRPr="00884718">
              <w:rPr>
                <w:rFonts w:ascii="Times New Roman" w:hAnsi="Times New Roman" w:cs="Times New Roman"/>
                <w:spacing w:val="-6"/>
              </w:rPr>
              <w:t xml:space="preserve"> </w:t>
            </w:r>
            <w:r w:rsidRPr="00884718">
              <w:rPr>
                <w:rFonts w:ascii="Times New Roman" w:hAnsi="Times New Roman" w:cs="Times New Roman"/>
              </w:rPr>
              <w:t>any</w:t>
            </w:r>
            <w:r w:rsidRPr="00884718">
              <w:rPr>
                <w:rFonts w:ascii="Times New Roman" w:hAnsi="Times New Roman" w:cs="Times New Roman"/>
                <w:spacing w:val="-7"/>
              </w:rPr>
              <w:t xml:space="preserve"> </w:t>
            </w:r>
            <w:r w:rsidRPr="00884718">
              <w:rPr>
                <w:rFonts w:ascii="Times New Roman" w:hAnsi="Times New Roman" w:cs="Times New Roman"/>
                <w:spacing w:val="-1"/>
              </w:rPr>
              <w:t>achievements</w:t>
            </w:r>
            <w:r w:rsidRPr="00884718">
              <w:rPr>
                <w:rFonts w:ascii="Times New Roman" w:hAnsi="Times New Roman" w:cs="Times New Roman"/>
                <w:spacing w:val="-6"/>
              </w:rPr>
              <w:t xml:space="preserve"> </w:t>
            </w:r>
            <w:r w:rsidRPr="00884718">
              <w:rPr>
                <w:rFonts w:ascii="Times New Roman" w:hAnsi="Times New Roman" w:cs="Times New Roman"/>
              </w:rPr>
              <w:t>or</w:t>
            </w:r>
            <w:r w:rsidRPr="00884718">
              <w:rPr>
                <w:rFonts w:ascii="Times New Roman" w:hAnsi="Times New Roman" w:cs="Times New Roman"/>
                <w:spacing w:val="-6"/>
              </w:rPr>
              <w:t xml:space="preserve"> </w:t>
            </w:r>
            <w:r w:rsidRPr="00884718">
              <w:rPr>
                <w:rFonts w:ascii="Times New Roman" w:hAnsi="Times New Roman" w:cs="Times New Roman"/>
              </w:rPr>
              <w:t>actions</w:t>
            </w:r>
            <w:r w:rsidRPr="00884718">
              <w:rPr>
                <w:rFonts w:ascii="Times New Roman" w:hAnsi="Times New Roman" w:cs="Times New Roman"/>
                <w:spacing w:val="-3"/>
              </w:rPr>
              <w:t xml:space="preserve"> </w:t>
            </w:r>
            <w:r w:rsidRPr="00884718">
              <w:rPr>
                <w:rFonts w:ascii="Times New Roman" w:hAnsi="Times New Roman" w:cs="Times New Roman"/>
                <w:spacing w:val="-1"/>
              </w:rPr>
              <w:t>you</w:t>
            </w:r>
            <w:r w:rsidRPr="00884718">
              <w:rPr>
                <w:rFonts w:ascii="Times New Roman" w:hAnsi="Times New Roman" w:cs="Times New Roman"/>
                <w:spacing w:val="-7"/>
              </w:rPr>
              <w:t xml:space="preserve"> </w:t>
            </w:r>
            <w:r w:rsidRPr="00884718">
              <w:rPr>
                <w:rFonts w:ascii="Times New Roman" w:hAnsi="Times New Roman" w:cs="Times New Roman"/>
                <w:spacing w:val="-1"/>
              </w:rPr>
              <w:t>have</w:t>
            </w:r>
            <w:r w:rsidRPr="00884718">
              <w:rPr>
                <w:rFonts w:ascii="Times New Roman" w:hAnsi="Times New Roman" w:cs="Times New Roman"/>
                <w:spacing w:val="-6"/>
              </w:rPr>
              <w:t xml:space="preserve"> </w:t>
            </w:r>
            <w:r w:rsidRPr="00884718">
              <w:rPr>
                <w:rFonts w:ascii="Times New Roman" w:hAnsi="Times New Roman" w:cs="Times New Roman"/>
              </w:rPr>
              <w:t>accomplished,</w:t>
            </w:r>
            <w:r w:rsidRPr="00884718">
              <w:rPr>
                <w:rFonts w:ascii="Times New Roman" w:hAnsi="Times New Roman" w:cs="Times New Roman"/>
                <w:spacing w:val="-5"/>
              </w:rPr>
              <w:t xml:space="preserve"> </w:t>
            </w:r>
            <w:r w:rsidRPr="00884718">
              <w:rPr>
                <w:rFonts w:ascii="Times New Roman" w:hAnsi="Times New Roman" w:cs="Times New Roman"/>
              </w:rPr>
              <w:t>demonstrating</w:t>
            </w:r>
            <w:r w:rsidRPr="00884718">
              <w:rPr>
                <w:rFonts w:ascii="Times New Roman" w:hAnsi="Times New Roman" w:cs="Times New Roman"/>
                <w:spacing w:val="-5"/>
              </w:rPr>
              <w:t xml:space="preserve"> </w:t>
            </w:r>
            <w:r w:rsidRPr="00884718">
              <w:rPr>
                <w:rFonts w:ascii="Times New Roman" w:hAnsi="Times New Roman" w:cs="Times New Roman"/>
                <w:spacing w:val="-1"/>
              </w:rPr>
              <w:t>your</w:t>
            </w:r>
            <w:r w:rsidRPr="00884718">
              <w:rPr>
                <w:rFonts w:ascii="Times New Roman" w:hAnsi="Times New Roman" w:cs="Times New Roman"/>
                <w:spacing w:val="-6"/>
              </w:rPr>
              <w:t xml:space="preserve"> </w:t>
            </w:r>
            <w:r w:rsidRPr="00884718">
              <w:rPr>
                <w:rFonts w:ascii="Times New Roman" w:hAnsi="Times New Roman" w:cs="Times New Roman"/>
                <w:spacing w:val="-1"/>
              </w:rPr>
              <w:t>commitment</w:t>
            </w:r>
            <w:r w:rsidRPr="00884718">
              <w:rPr>
                <w:rFonts w:ascii="Times New Roman" w:hAnsi="Times New Roman" w:cs="Times New Roman"/>
                <w:spacing w:val="-6"/>
              </w:rPr>
              <w:t xml:space="preserve"> </w:t>
            </w:r>
            <w:r w:rsidRPr="00884718">
              <w:rPr>
                <w:rFonts w:ascii="Times New Roman" w:hAnsi="Times New Roman" w:cs="Times New Roman"/>
              </w:rPr>
              <w:t>to</w:t>
            </w:r>
            <w:r w:rsidRPr="00884718">
              <w:rPr>
                <w:rFonts w:ascii="Times New Roman" w:hAnsi="Times New Roman" w:cs="Times New Roman"/>
                <w:spacing w:val="-5"/>
              </w:rPr>
              <w:t xml:space="preserve"> </w:t>
            </w:r>
            <w:r w:rsidRPr="00884718">
              <w:rPr>
                <w:rFonts w:ascii="Times New Roman" w:hAnsi="Times New Roman" w:cs="Times New Roman"/>
                <w:spacing w:val="-1"/>
              </w:rPr>
              <w:t>equal</w:t>
            </w:r>
            <w:r w:rsidRPr="00884718">
              <w:rPr>
                <w:rFonts w:ascii="Times New Roman" w:hAnsi="Times New Roman" w:cs="Times New Roman"/>
                <w:spacing w:val="-5"/>
              </w:rPr>
              <w:t xml:space="preserve"> </w:t>
            </w:r>
            <w:r w:rsidRPr="00884718">
              <w:rPr>
                <w:rFonts w:ascii="Times New Roman" w:hAnsi="Times New Roman" w:cs="Times New Roman"/>
                <w:spacing w:val="-1"/>
              </w:rPr>
              <w:t>justice</w:t>
            </w:r>
            <w:r w:rsidRPr="00884718">
              <w:rPr>
                <w:rFonts w:ascii="Times New Roman" w:hAnsi="Times New Roman" w:cs="Times New Roman"/>
                <w:spacing w:val="-3"/>
              </w:rPr>
              <w:t xml:space="preserve"> </w:t>
            </w:r>
            <w:r w:rsidRPr="00884718">
              <w:rPr>
                <w:rFonts w:ascii="Times New Roman" w:hAnsi="Times New Roman" w:cs="Times New Roman"/>
                <w:spacing w:val="-1"/>
              </w:rPr>
              <w:t>under</w:t>
            </w:r>
            <w:r w:rsidRPr="00884718">
              <w:rPr>
                <w:rFonts w:ascii="Times New Roman" w:hAnsi="Times New Roman" w:cs="Times New Roman"/>
                <w:spacing w:val="-5"/>
              </w:rPr>
              <w:t xml:space="preserve"> </w:t>
            </w:r>
            <w:r w:rsidRPr="00884718">
              <w:rPr>
                <w:rFonts w:ascii="Times New Roman" w:hAnsi="Times New Roman" w:cs="Times New Roman"/>
                <w:spacing w:val="-1"/>
              </w:rPr>
              <w:t>the</w:t>
            </w:r>
            <w:r w:rsidRPr="00884718">
              <w:rPr>
                <w:rFonts w:ascii="Times New Roman" w:hAnsi="Times New Roman" w:cs="Times New Roman"/>
                <w:spacing w:val="-6"/>
              </w:rPr>
              <w:t xml:space="preserve"> </w:t>
            </w:r>
            <w:r w:rsidRPr="00884718">
              <w:rPr>
                <w:rFonts w:ascii="Times New Roman" w:hAnsi="Times New Roman" w:cs="Times New Roman"/>
                <w:spacing w:val="-1"/>
              </w:rPr>
              <w:t>law.</w:t>
            </w:r>
          </w:p>
        </w:tc>
      </w:tr>
      <w:tr w:rsidR="00592E07" w:rsidRPr="00884718" w14:paraId="4FB147CF" w14:textId="77777777" w:rsidTr="005A6343">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0D353A2F" w14:textId="77777777" w:rsidR="005C2287" w:rsidRPr="00884718" w:rsidRDefault="005C2287" w:rsidP="002D19F3">
            <w:pPr>
              <w:widowControl/>
              <w:tabs>
                <w:tab w:val="left" w:pos="720"/>
              </w:tabs>
              <w:spacing w:before="60" w:after="60"/>
              <w:rPr>
                <w:rFonts w:ascii="Times New Roman" w:eastAsia="Times New Roman" w:hAnsi="Times New Roman" w:cs="Times New Roman"/>
              </w:rPr>
            </w:pPr>
          </w:p>
        </w:tc>
        <w:tc>
          <w:tcPr>
            <w:tcW w:w="10224" w:type="dxa"/>
            <w:gridSpan w:val="5"/>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069531880"/>
              <w:placeholder>
                <w:docPart w:val="9E5641F106E2437DAD922C659DDC905D"/>
              </w:placeholder>
              <w:showingPlcHdr/>
            </w:sdtPr>
            <w:sdtEndPr/>
            <w:sdtContent>
              <w:p w14:paraId="4E05CDB4" w14:textId="795F1ABC" w:rsidR="00592E07"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8F06B5" w:rsidRPr="00884718" w14:paraId="545347C1" w14:textId="77777777" w:rsidTr="005A6343">
        <w:tblPrEx>
          <w:tblBorders>
            <w:top w:val="none" w:sz="0" w:space="0" w:color="auto"/>
            <w:left w:val="none" w:sz="0" w:space="0" w:color="auto"/>
            <w:bottom w:val="none" w:sz="0" w:space="0" w:color="auto"/>
            <w:right w:val="none" w:sz="0" w:space="0" w:color="auto"/>
          </w:tblBorders>
        </w:tblPrEx>
        <w:tc>
          <w:tcPr>
            <w:tcW w:w="780" w:type="dxa"/>
          </w:tcPr>
          <w:p w14:paraId="253231FD" w14:textId="39E96933" w:rsidR="008F06B5" w:rsidRPr="00884718" w:rsidRDefault="008F06B5"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39.</w:t>
            </w:r>
          </w:p>
        </w:tc>
        <w:tc>
          <w:tcPr>
            <w:tcW w:w="10224" w:type="dxa"/>
            <w:gridSpan w:val="5"/>
            <w:tcBorders>
              <w:top w:val="single" w:sz="4" w:space="0" w:color="auto"/>
              <w:bottom w:val="single" w:sz="4" w:space="0" w:color="auto"/>
            </w:tcBorders>
          </w:tcPr>
          <w:p w14:paraId="11B47E05" w14:textId="495007AD" w:rsidR="008F06B5" w:rsidRPr="00884718" w:rsidRDefault="008F06B5" w:rsidP="002D19F3">
            <w:pPr>
              <w:keepNext/>
              <w:widowControl/>
              <w:tabs>
                <w:tab w:val="left" w:pos="680"/>
              </w:tabs>
              <w:spacing w:before="60" w:after="60"/>
              <w:rPr>
                <w:rFonts w:ascii="Times New Roman" w:eastAsia="Times New Roman" w:hAnsi="Times New Roman" w:cs="Times New Roman"/>
              </w:rPr>
            </w:pPr>
            <w:r w:rsidRPr="00884718">
              <w:rPr>
                <w:rFonts w:ascii="Times New Roman" w:hAnsi="Times New Roman" w:cs="Times New Roman"/>
              </w:rPr>
              <w:t>State</w:t>
            </w:r>
            <w:r w:rsidRPr="00884718">
              <w:rPr>
                <w:rFonts w:ascii="Times New Roman" w:hAnsi="Times New Roman" w:cs="Times New Roman"/>
                <w:spacing w:val="-6"/>
              </w:rPr>
              <w:t xml:space="preserve"> </w:t>
            </w:r>
            <w:r w:rsidRPr="00884718">
              <w:rPr>
                <w:rFonts w:ascii="Times New Roman" w:hAnsi="Times New Roman" w:cs="Times New Roman"/>
              </w:rPr>
              <w:t>any</w:t>
            </w:r>
            <w:r w:rsidRPr="00884718">
              <w:rPr>
                <w:rFonts w:ascii="Times New Roman" w:hAnsi="Times New Roman" w:cs="Times New Roman"/>
                <w:spacing w:val="-6"/>
              </w:rPr>
              <w:t xml:space="preserve"> </w:t>
            </w:r>
            <w:r w:rsidRPr="00884718">
              <w:rPr>
                <w:rFonts w:ascii="Times New Roman" w:hAnsi="Times New Roman" w:cs="Times New Roman"/>
              </w:rPr>
              <w:t>additional</w:t>
            </w:r>
            <w:r w:rsidRPr="00884718">
              <w:rPr>
                <w:rFonts w:ascii="Times New Roman" w:hAnsi="Times New Roman" w:cs="Times New Roman"/>
                <w:spacing w:val="-5"/>
              </w:rPr>
              <w:t xml:space="preserve"> </w:t>
            </w:r>
            <w:r w:rsidRPr="00884718">
              <w:rPr>
                <w:rFonts w:ascii="Times New Roman" w:hAnsi="Times New Roman" w:cs="Times New Roman"/>
              </w:rPr>
              <w:t>education</w:t>
            </w:r>
            <w:r w:rsidRPr="00884718">
              <w:rPr>
                <w:rFonts w:ascii="Times New Roman" w:hAnsi="Times New Roman" w:cs="Times New Roman"/>
                <w:spacing w:val="-4"/>
              </w:rPr>
              <w:t xml:space="preserve"> </w:t>
            </w:r>
            <w:r w:rsidRPr="00884718">
              <w:rPr>
                <w:rFonts w:ascii="Times New Roman" w:hAnsi="Times New Roman" w:cs="Times New Roman"/>
              </w:rPr>
              <w:t>or</w:t>
            </w:r>
            <w:r w:rsidRPr="00884718">
              <w:rPr>
                <w:rFonts w:ascii="Times New Roman" w:hAnsi="Times New Roman" w:cs="Times New Roman"/>
                <w:spacing w:val="-5"/>
              </w:rPr>
              <w:t xml:space="preserve"> </w:t>
            </w:r>
            <w:r w:rsidRPr="00884718">
              <w:rPr>
                <w:rFonts w:ascii="Times New Roman" w:hAnsi="Times New Roman" w:cs="Times New Roman"/>
                <w:spacing w:val="-1"/>
              </w:rPr>
              <w:t>other</w:t>
            </w:r>
            <w:r w:rsidRPr="00884718">
              <w:rPr>
                <w:rFonts w:ascii="Times New Roman" w:hAnsi="Times New Roman" w:cs="Times New Roman"/>
                <w:spacing w:val="-4"/>
              </w:rPr>
              <w:t xml:space="preserve"> </w:t>
            </w:r>
            <w:r w:rsidRPr="00884718">
              <w:rPr>
                <w:rFonts w:ascii="Times New Roman" w:hAnsi="Times New Roman" w:cs="Times New Roman"/>
              </w:rPr>
              <w:t>experiences</w:t>
            </w:r>
            <w:r w:rsidRPr="00884718">
              <w:rPr>
                <w:rFonts w:ascii="Times New Roman" w:hAnsi="Times New Roman" w:cs="Times New Roman"/>
                <w:spacing w:val="-4"/>
              </w:rPr>
              <w:t xml:space="preserve"> </w:t>
            </w:r>
            <w:r w:rsidRPr="00884718">
              <w:rPr>
                <w:rFonts w:ascii="Times New Roman" w:hAnsi="Times New Roman" w:cs="Times New Roman"/>
                <w:spacing w:val="-1"/>
              </w:rPr>
              <w:t xml:space="preserve">you </w:t>
            </w:r>
            <w:r w:rsidRPr="00884718">
              <w:rPr>
                <w:rFonts w:ascii="Times New Roman" w:hAnsi="Times New Roman" w:cs="Times New Roman"/>
              </w:rPr>
              <w:t>believe</w:t>
            </w:r>
            <w:r w:rsidRPr="00884718">
              <w:rPr>
                <w:rFonts w:ascii="Times New Roman" w:hAnsi="Times New Roman" w:cs="Times New Roman"/>
                <w:spacing w:val="-3"/>
              </w:rPr>
              <w:t xml:space="preserve"> </w:t>
            </w:r>
            <w:r w:rsidRPr="00884718">
              <w:rPr>
                <w:rFonts w:ascii="Times New Roman" w:hAnsi="Times New Roman" w:cs="Times New Roman"/>
                <w:spacing w:val="-1"/>
              </w:rPr>
              <w:t>would</w:t>
            </w:r>
            <w:r w:rsidRPr="00884718">
              <w:rPr>
                <w:rFonts w:ascii="Times New Roman" w:hAnsi="Times New Roman" w:cs="Times New Roman"/>
                <w:spacing w:val="-4"/>
              </w:rPr>
              <w:t xml:space="preserve"> </w:t>
            </w:r>
            <w:r w:rsidRPr="00884718">
              <w:rPr>
                <w:rFonts w:ascii="Times New Roman" w:hAnsi="Times New Roman" w:cs="Times New Roman"/>
                <w:spacing w:val="-1"/>
              </w:rPr>
              <w:t>assist</w:t>
            </w:r>
            <w:r w:rsidRPr="00884718">
              <w:rPr>
                <w:rFonts w:ascii="Times New Roman" w:hAnsi="Times New Roman" w:cs="Times New Roman"/>
                <w:spacing w:val="-3"/>
              </w:rPr>
              <w:t xml:space="preserve"> </w:t>
            </w:r>
            <w:r w:rsidRPr="00884718">
              <w:rPr>
                <w:rFonts w:ascii="Times New Roman" w:hAnsi="Times New Roman" w:cs="Times New Roman"/>
                <w:spacing w:val="-1"/>
              </w:rPr>
              <w:t>you</w:t>
            </w:r>
            <w:r w:rsidRPr="00884718">
              <w:rPr>
                <w:rFonts w:ascii="Times New Roman" w:hAnsi="Times New Roman" w:cs="Times New Roman"/>
                <w:spacing w:val="-6"/>
              </w:rPr>
              <w:t xml:space="preserve"> </w:t>
            </w:r>
            <w:r w:rsidRPr="00884718">
              <w:rPr>
                <w:rFonts w:ascii="Times New Roman" w:hAnsi="Times New Roman" w:cs="Times New Roman"/>
                <w:spacing w:val="1"/>
              </w:rPr>
              <w:t>in</w:t>
            </w:r>
            <w:r w:rsidRPr="00884718">
              <w:rPr>
                <w:rFonts w:ascii="Times New Roman" w:hAnsi="Times New Roman" w:cs="Times New Roman"/>
                <w:spacing w:val="-6"/>
              </w:rPr>
              <w:t xml:space="preserve"> </w:t>
            </w:r>
            <w:r w:rsidRPr="00884718">
              <w:rPr>
                <w:rFonts w:ascii="Times New Roman" w:hAnsi="Times New Roman" w:cs="Times New Roman"/>
              </w:rPr>
              <w:t>holding</w:t>
            </w:r>
            <w:r w:rsidRPr="00884718">
              <w:rPr>
                <w:rFonts w:ascii="Times New Roman" w:hAnsi="Times New Roman" w:cs="Times New Roman"/>
                <w:spacing w:val="-6"/>
              </w:rPr>
              <w:t xml:space="preserve"> </w:t>
            </w:r>
            <w:r w:rsidRPr="00884718">
              <w:rPr>
                <w:rFonts w:ascii="Times New Roman" w:hAnsi="Times New Roman" w:cs="Times New Roman"/>
              </w:rPr>
              <w:t>judicial</w:t>
            </w:r>
            <w:r w:rsidRPr="00884718">
              <w:rPr>
                <w:rFonts w:ascii="Times New Roman" w:hAnsi="Times New Roman" w:cs="Times New Roman"/>
                <w:spacing w:val="-5"/>
              </w:rPr>
              <w:t xml:space="preserve"> </w:t>
            </w:r>
            <w:r w:rsidRPr="00884718">
              <w:rPr>
                <w:rFonts w:ascii="Times New Roman" w:hAnsi="Times New Roman" w:cs="Times New Roman"/>
                <w:spacing w:val="-1"/>
              </w:rPr>
              <w:t>office.</w:t>
            </w:r>
          </w:p>
        </w:tc>
      </w:tr>
      <w:tr w:rsidR="008F06B5" w:rsidRPr="00884718" w14:paraId="0CD55394" w14:textId="77777777" w:rsidTr="005A6343">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591C6E61" w14:textId="77777777" w:rsidR="008F06B5" w:rsidRPr="00884718" w:rsidRDefault="008F06B5" w:rsidP="002D19F3">
            <w:pPr>
              <w:widowControl/>
              <w:tabs>
                <w:tab w:val="left" w:pos="720"/>
              </w:tabs>
              <w:spacing w:before="60" w:after="60"/>
              <w:rPr>
                <w:rFonts w:ascii="Times New Roman" w:eastAsia="Times New Roman" w:hAnsi="Times New Roman" w:cs="Times New Roman"/>
              </w:rPr>
            </w:pPr>
          </w:p>
        </w:tc>
        <w:tc>
          <w:tcPr>
            <w:tcW w:w="10224" w:type="dxa"/>
            <w:gridSpan w:val="5"/>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1448305575"/>
              <w:placeholder>
                <w:docPart w:val="FC0F19B9352045038D4C240E1523C314"/>
              </w:placeholder>
              <w:showingPlcHdr/>
            </w:sdtPr>
            <w:sdtEndPr/>
            <w:sdtContent>
              <w:p w14:paraId="32C363B8" w14:textId="50918F96" w:rsidR="00592E07"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8F06B5" w:rsidRPr="00884718" w14:paraId="32BA64EA" w14:textId="77777777" w:rsidTr="005A6343">
        <w:tblPrEx>
          <w:tblBorders>
            <w:top w:val="none" w:sz="0" w:space="0" w:color="auto"/>
            <w:left w:val="none" w:sz="0" w:space="0" w:color="auto"/>
            <w:bottom w:val="none" w:sz="0" w:space="0" w:color="auto"/>
            <w:right w:val="none" w:sz="0" w:space="0" w:color="auto"/>
          </w:tblBorders>
        </w:tblPrEx>
        <w:tc>
          <w:tcPr>
            <w:tcW w:w="780" w:type="dxa"/>
          </w:tcPr>
          <w:p w14:paraId="645E8A92" w14:textId="7FF8A4C2" w:rsidR="008F06B5" w:rsidRPr="00884718" w:rsidRDefault="008F06B5"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40.</w:t>
            </w:r>
          </w:p>
        </w:tc>
        <w:tc>
          <w:tcPr>
            <w:tcW w:w="10224" w:type="dxa"/>
            <w:gridSpan w:val="5"/>
            <w:tcBorders>
              <w:top w:val="single" w:sz="4" w:space="0" w:color="auto"/>
              <w:bottom w:val="single" w:sz="4" w:space="0" w:color="auto"/>
            </w:tcBorders>
          </w:tcPr>
          <w:p w14:paraId="19F6F8FB" w14:textId="3B6FAD38" w:rsidR="008F06B5" w:rsidRPr="00884718" w:rsidRDefault="008F06B5" w:rsidP="002D19F3">
            <w:pPr>
              <w:keepNext/>
              <w:widowControl/>
              <w:tabs>
                <w:tab w:val="left" w:pos="680"/>
              </w:tabs>
              <w:spacing w:before="60" w:after="60"/>
              <w:rPr>
                <w:rFonts w:ascii="Times New Roman" w:eastAsia="Times New Roman" w:hAnsi="Times New Roman" w:cs="Times New Roman"/>
              </w:rPr>
            </w:pPr>
            <w:r w:rsidRPr="00884718">
              <w:rPr>
                <w:rFonts w:ascii="Times New Roman" w:hAnsi="Times New Roman" w:cs="Times New Roman"/>
              </w:rPr>
              <w:t>State</w:t>
            </w:r>
            <w:r w:rsidRPr="00884718">
              <w:rPr>
                <w:rFonts w:ascii="Times New Roman" w:hAnsi="Times New Roman" w:cs="Times New Roman"/>
                <w:spacing w:val="-5"/>
              </w:rPr>
              <w:t xml:space="preserve"> </w:t>
            </w:r>
            <w:r w:rsidRPr="00884718">
              <w:rPr>
                <w:rFonts w:ascii="Times New Roman" w:hAnsi="Times New Roman" w:cs="Times New Roman"/>
              </w:rPr>
              <w:t>any</w:t>
            </w:r>
            <w:r w:rsidRPr="00884718">
              <w:rPr>
                <w:rFonts w:ascii="Times New Roman" w:hAnsi="Times New Roman" w:cs="Times New Roman"/>
                <w:spacing w:val="-6"/>
              </w:rPr>
              <w:t xml:space="preserve"> </w:t>
            </w:r>
            <w:r w:rsidRPr="00884718">
              <w:rPr>
                <w:rFonts w:ascii="Times New Roman" w:hAnsi="Times New Roman" w:cs="Times New Roman"/>
                <w:spacing w:val="-1"/>
              </w:rPr>
              <w:t>other</w:t>
            </w:r>
            <w:r w:rsidRPr="00884718">
              <w:rPr>
                <w:rFonts w:ascii="Times New Roman" w:hAnsi="Times New Roman" w:cs="Times New Roman"/>
                <w:spacing w:val="-4"/>
              </w:rPr>
              <w:t xml:space="preserve"> </w:t>
            </w:r>
            <w:r w:rsidRPr="00884718">
              <w:rPr>
                <w:rFonts w:ascii="Times New Roman" w:hAnsi="Times New Roman" w:cs="Times New Roman"/>
              </w:rPr>
              <w:t>pertinent</w:t>
            </w:r>
            <w:r w:rsidRPr="00884718">
              <w:rPr>
                <w:rFonts w:ascii="Times New Roman" w:hAnsi="Times New Roman" w:cs="Times New Roman"/>
                <w:spacing w:val="-6"/>
              </w:rPr>
              <w:t xml:space="preserve"> </w:t>
            </w:r>
            <w:r w:rsidRPr="00884718">
              <w:rPr>
                <w:rFonts w:ascii="Times New Roman" w:hAnsi="Times New Roman" w:cs="Times New Roman"/>
              </w:rPr>
              <w:t>information</w:t>
            </w:r>
            <w:r w:rsidRPr="00884718">
              <w:rPr>
                <w:rFonts w:ascii="Times New Roman" w:hAnsi="Times New Roman" w:cs="Times New Roman"/>
                <w:spacing w:val="-6"/>
              </w:rPr>
              <w:t xml:space="preserve"> </w:t>
            </w:r>
            <w:r w:rsidRPr="00884718">
              <w:rPr>
                <w:rFonts w:ascii="Times New Roman" w:hAnsi="Times New Roman" w:cs="Times New Roman"/>
              </w:rPr>
              <w:t>reflecting</w:t>
            </w:r>
            <w:r w:rsidRPr="00884718">
              <w:rPr>
                <w:rFonts w:ascii="Times New Roman" w:hAnsi="Times New Roman" w:cs="Times New Roman"/>
                <w:spacing w:val="-6"/>
              </w:rPr>
              <w:t xml:space="preserve"> </w:t>
            </w:r>
            <w:r w:rsidRPr="00884718">
              <w:rPr>
                <w:rFonts w:ascii="Times New Roman" w:hAnsi="Times New Roman" w:cs="Times New Roman"/>
              </w:rPr>
              <w:t>positively</w:t>
            </w:r>
            <w:r w:rsidRPr="00884718">
              <w:rPr>
                <w:rFonts w:ascii="Times New Roman" w:hAnsi="Times New Roman" w:cs="Times New Roman"/>
                <w:spacing w:val="-6"/>
              </w:rPr>
              <w:t xml:space="preserve"> </w:t>
            </w:r>
            <w:r w:rsidRPr="00884718">
              <w:rPr>
                <w:rFonts w:ascii="Times New Roman" w:hAnsi="Times New Roman" w:cs="Times New Roman"/>
              </w:rPr>
              <w:t>or</w:t>
            </w:r>
            <w:r w:rsidRPr="00884718">
              <w:rPr>
                <w:rFonts w:ascii="Times New Roman" w:hAnsi="Times New Roman" w:cs="Times New Roman"/>
                <w:spacing w:val="-5"/>
              </w:rPr>
              <w:t xml:space="preserve"> </w:t>
            </w:r>
            <w:r w:rsidRPr="00884718">
              <w:rPr>
                <w:rFonts w:ascii="Times New Roman" w:hAnsi="Times New Roman" w:cs="Times New Roman"/>
              </w:rPr>
              <w:t>adversely</w:t>
            </w:r>
            <w:r w:rsidRPr="00884718">
              <w:rPr>
                <w:rFonts w:ascii="Times New Roman" w:hAnsi="Times New Roman" w:cs="Times New Roman"/>
                <w:spacing w:val="-8"/>
              </w:rPr>
              <w:t xml:space="preserve"> </w:t>
            </w:r>
            <w:r w:rsidRPr="00884718">
              <w:rPr>
                <w:rFonts w:ascii="Times New Roman" w:hAnsi="Times New Roman" w:cs="Times New Roman"/>
              </w:rPr>
              <w:t>on</w:t>
            </w:r>
            <w:r w:rsidRPr="00884718">
              <w:rPr>
                <w:rFonts w:ascii="Times New Roman" w:hAnsi="Times New Roman" w:cs="Times New Roman"/>
                <w:spacing w:val="-4"/>
              </w:rPr>
              <w:t xml:space="preserve"> </w:t>
            </w:r>
            <w:r w:rsidRPr="00884718">
              <w:rPr>
                <w:rFonts w:ascii="Times New Roman" w:hAnsi="Times New Roman" w:cs="Times New Roman"/>
                <w:spacing w:val="-1"/>
              </w:rPr>
              <w:t>you,</w:t>
            </w:r>
            <w:r w:rsidRPr="00884718">
              <w:rPr>
                <w:rFonts w:ascii="Times New Roman" w:hAnsi="Times New Roman" w:cs="Times New Roman"/>
                <w:spacing w:val="-4"/>
              </w:rPr>
              <w:t xml:space="preserve"> </w:t>
            </w:r>
            <w:r w:rsidRPr="00884718">
              <w:rPr>
                <w:rFonts w:ascii="Times New Roman" w:hAnsi="Times New Roman" w:cs="Times New Roman"/>
              </w:rPr>
              <w:t>which</w:t>
            </w:r>
            <w:r w:rsidRPr="00884718">
              <w:rPr>
                <w:rFonts w:ascii="Times New Roman" w:hAnsi="Times New Roman" w:cs="Times New Roman"/>
                <w:spacing w:val="4"/>
              </w:rPr>
              <w:t xml:space="preserve"> </w:t>
            </w:r>
            <w:r w:rsidRPr="00884718">
              <w:rPr>
                <w:rFonts w:ascii="Times New Roman" w:hAnsi="Times New Roman" w:cs="Times New Roman"/>
                <w:spacing w:val="-1"/>
              </w:rPr>
              <w:t>you</w:t>
            </w:r>
            <w:r w:rsidRPr="00884718">
              <w:rPr>
                <w:rFonts w:ascii="Times New Roman" w:hAnsi="Times New Roman" w:cs="Times New Roman"/>
                <w:spacing w:val="-6"/>
              </w:rPr>
              <w:t xml:space="preserve"> </w:t>
            </w:r>
            <w:r w:rsidRPr="00884718">
              <w:rPr>
                <w:rFonts w:ascii="Times New Roman" w:hAnsi="Times New Roman" w:cs="Times New Roman"/>
              </w:rPr>
              <w:t>believe</w:t>
            </w:r>
            <w:r w:rsidRPr="00884718">
              <w:rPr>
                <w:rFonts w:ascii="Times New Roman" w:hAnsi="Times New Roman" w:cs="Times New Roman"/>
                <w:spacing w:val="-5"/>
              </w:rPr>
              <w:t xml:space="preserve"> </w:t>
            </w:r>
            <w:r w:rsidRPr="00884718">
              <w:rPr>
                <w:rFonts w:ascii="Times New Roman" w:hAnsi="Times New Roman" w:cs="Times New Roman"/>
                <w:spacing w:val="-1"/>
              </w:rPr>
              <w:t>should</w:t>
            </w:r>
            <w:r w:rsidRPr="00884718">
              <w:rPr>
                <w:rFonts w:ascii="Times New Roman" w:hAnsi="Times New Roman" w:cs="Times New Roman"/>
                <w:spacing w:val="-4"/>
              </w:rPr>
              <w:t xml:space="preserve"> </w:t>
            </w:r>
            <w:r w:rsidRPr="00884718">
              <w:rPr>
                <w:rFonts w:ascii="Times New Roman" w:hAnsi="Times New Roman" w:cs="Times New Roman"/>
              </w:rPr>
              <w:t>be</w:t>
            </w:r>
            <w:r w:rsidRPr="00884718">
              <w:rPr>
                <w:rFonts w:ascii="Times New Roman" w:hAnsi="Times New Roman" w:cs="Times New Roman"/>
                <w:spacing w:val="-5"/>
              </w:rPr>
              <w:t xml:space="preserve"> </w:t>
            </w:r>
            <w:r w:rsidRPr="00884718">
              <w:rPr>
                <w:rFonts w:ascii="Times New Roman" w:hAnsi="Times New Roman" w:cs="Times New Roman"/>
              </w:rPr>
              <w:t>disclosed</w:t>
            </w:r>
            <w:r w:rsidRPr="00884718">
              <w:rPr>
                <w:rFonts w:ascii="Times New Roman" w:hAnsi="Times New Roman" w:cs="Times New Roman"/>
                <w:spacing w:val="-4"/>
              </w:rPr>
              <w:t xml:space="preserve"> </w:t>
            </w:r>
            <w:r w:rsidRPr="00884718">
              <w:rPr>
                <w:rFonts w:ascii="Times New Roman" w:hAnsi="Times New Roman" w:cs="Times New Roman"/>
              </w:rPr>
              <w:t>to</w:t>
            </w:r>
            <w:r w:rsidRPr="00884718">
              <w:rPr>
                <w:rFonts w:ascii="Times New Roman" w:hAnsi="Times New Roman" w:cs="Times New Roman"/>
                <w:spacing w:val="-4"/>
              </w:rPr>
              <w:t xml:space="preserve"> </w:t>
            </w:r>
            <w:r w:rsidRPr="00884718">
              <w:rPr>
                <w:rFonts w:ascii="Times New Roman" w:hAnsi="Times New Roman" w:cs="Times New Roman"/>
                <w:spacing w:val="-1"/>
              </w:rPr>
              <w:t>the</w:t>
            </w:r>
            <w:r w:rsidRPr="00884718">
              <w:rPr>
                <w:rFonts w:ascii="Times New Roman" w:hAnsi="Times New Roman" w:cs="Times New Roman"/>
                <w:spacing w:val="46"/>
                <w:w w:val="99"/>
              </w:rPr>
              <w:t xml:space="preserve"> </w:t>
            </w:r>
            <w:r w:rsidRPr="00884718">
              <w:rPr>
                <w:rFonts w:ascii="Times New Roman" w:hAnsi="Times New Roman" w:cs="Times New Roman"/>
              </w:rPr>
              <w:t>district</w:t>
            </w:r>
            <w:r w:rsidRPr="00884718">
              <w:rPr>
                <w:rFonts w:ascii="Times New Roman" w:hAnsi="Times New Roman" w:cs="Times New Roman"/>
                <w:spacing w:val="-6"/>
              </w:rPr>
              <w:t xml:space="preserve"> </w:t>
            </w:r>
            <w:r w:rsidRPr="00884718">
              <w:rPr>
                <w:rFonts w:ascii="Times New Roman" w:hAnsi="Times New Roman" w:cs="Times New Roman"/>
                <w:spacing w:val="-1"/>
              </w:rPr>
              <w:t>court</w:t>
            </w:r>
            <w:r w:rsidRPr="00884718">
              <w:rPr>
                <w:rFonts w:ascii="Times New Roman" w:hAnsi="Times New Roman" w:cs="Times New Roman"/>
                <w:spacing w:val="-6"/>
              </w:rPr>
              <w:t xml:space="preserve"> </w:t>
            </w:r>
            <w:r w:rsidRPr="00884718">
              <w:rPr>
                <w:rFonts w:ascii="Times New Roman" w:hAnsi="Times New Roman" w:cs="Times New Roman"/>
                <w:spacing w:val="-1"/>
              </w:rPr>
              <w:t>and</w:t>
            </w:r>
            <w:r w:rsidRPr="00884718">
              <w:rPr>
                <w:rFonts w:ascii="Times New Roman" w:hAnsi="Times New Roman" w:cs="Times New Roman"/>
                <w:spacing w:val="-4"/>
              </w:rPr>
              <w:t xml:space="preserve"> </w:t>
            </w:r>
            <w:r w:rsidRPr="00884718">
              <w:rPr>
                <w:rFonts w:ascii="Times New Roman" w:hAnsi="Times New Roman" w:cs="Times New Roman"/>
                <w:spacing w:val="-1"/>
              </w:rPr>
              <w:t>the</w:t>
            </w:r>
            <w:r w:rsidRPr="00884718">
              <w:rPr>
                <w:rFonts w:ascii="Times New Roman" w:hAnsi="Times New Roman" w:cs="Times New Roman"/>
                <w:spacing w:val="-2"/>
              </w:rPr>
              <w:t xml:space="preserve"> </w:t>
            </w:r>
            <w:r w:rsidRPr="00884718">
              <w:rPr>
                <w:rFonts w:ascii="Times New Roman" w:hAnsi="Times New Roman" w:cs="Times New Roman"/>
                <w:spacing w:val="-1"/>
              </w:rPr>
              <w:t>selection</w:t>
            </w:r>
            <w:r w:rsidRPr="00884718">
              <w:rPr>
                <w:rFonts w:ascii="Times New Roman" w:hAnsi="Times New Roman" w:cs="Times New Roman"/>
                <w:spacing w:val="-5"/>
              </w:rPr>
              <w:t xml:space="preserve"> </w:t>
            </w:r>
            <w:r w:rsidRPr="00884718">
              <w:rPr>
                <w:rFonts w:ascii="Times New Roman" w:hAnsi="Times New Roman" w:cs="Times New Roman"/>
              </w:rPr>
              <w:t>panel</w:t>
            </w:r>
            <w:r w:rsidRPr="00884718">
              <w:rPr>
                <w:rFonts w:ascii="Times New Roman" w:hAnsi="Times New Roman" w:cs="Times New Roman"/>
                <w:spacing w:val="-5"/>
              </w:rPr>
              <w:t xml:space="preserve"> </w:t>
            </w:r>
            <w:r w:rsidRPr="00884718">
              <w:rPr>
                <w:rFonts w:ascii="Times New Roman" w:hAnsi="Times New Roman" w:cs="Times New Roman"/>
              </w:rPr>
              <w:t>in</w:t>
            </w:r>
            <w:r w:rsidRPr="00884718">
              <w:rPr>
                <w:rFonts w:ascii="Times New Roman" w:hAnsi="Times New Roman" w:cs="Times New Roman"/>
                <w:spacing w:val="-7"/>
              </w:rPr>
              <w:t xml:space="preserve"> </w:t>
            </w:r>
            <w:r w:rsidRPr="00884718">
              <w:rPr>
                <w:rFonts w:ascii="Times New Roman" w:hAnsi="Times New Roman" w:cs="Times New Roman"/>
              </w:rPr>
              <w:t>connection</w:t>
            </w:r>
            <w:r w:rsidRPr="00884718">
              <w:rPr>
                <w:rFonts w:ascii="Times New Roman" w:hAnsi="Times New Roman" w:cs="Times New Roman"/>
                <w:spacing w:val="-4"/>
              </w:rPr>
              <w:t xml:space="preserve"> </w:t>
            </w:r>
            <w:r w:rsidRPr="00884718">
              <w:rPr>
                <w:rFonts w:ascii="Times New Roman" w:hAnsi="Times New Roman" w:cs="Times New Roman"/>
                <w:spacing w:val="-1"/>
              </w:rPr>
              <w:t>with</w:t>
            </w:r>
            <w:r w:rsidRPr="00884718">
              <w:rPr>
                <w:rFonts w:ascii="Times New Roman" w:hAnsi="Times New Roman" w:cs="Times New Roman"/>
                <w:spacing w:val="-4"/>
              </w:rPr>
              <w:t xml:space="preserve"> </w:t>
            </w:r>
            <w:r w:rsidRPr="00884718">
              <w:rPr>
                <w:rFonts w:ascii="Times New Roman" w:hAnsi="Times New Roman" w:cs="Times New Roman"/>
                <w:spacing w:val="-1"/>
              </w:rPr>
              <w:t>your</w:t>
            </w:r>
            <w:r w:rsidRPr="00884718">
              <w:rPr>
                <w:rFonts w:ascii="Times New Roman" w:hAnsi="Times New Roman" w:cs="Times New Roman"/>
                <w:spacing w:val="-2"/>
              </w:rPr>
              <w:t xml:space="preserve"> </w:t>
            </w:r>
            <w:r w:rsidRPr="00884718">
              <w:rPr>
                <w:rFonts w:ascii="Times New Roman" w:hAnsi="Times New Roman" w:cs="Times New Roman"/>
              </w:rPr>
              <w:t>possible</w:t>
            </w:r>
            <w:r w:rsidRPr="00884718">
              <w:rPr>
                <w:rFonts w:ascii="Times New Roman" w:hAnsi="Times New Roman" w:cs="Times New Roman"/>
                <w:spacing w:val="-6"/>
              </w:rPr>
              <w:t xml:space="preserve"> </w:t>
            </w:r>
            <w:r w:rsidRPr="00884718">
              <w:rPr>
                <w:rFonts w:ascii="Times New Roman" w:hAnsi="Times New Roman" w:cs="Times New Roman"/>
                <w:spacing w:val="-1"/>
              </w:rPr>
              <w:t>selection</w:t>
            </w:r>
            <w:r w:rsidRPr="00884718">
              <w:rPr>
                <w:rFonts w:ascii="Times New Roman" w:hAnsi="Times New Roman" w:cs="Times New Roman"/>
                <w:spacing w:val="-6"/>
              </w:rPr>
              <w:t xml:space="preserve"> </w:t>
            </w:r>
            <w:r w:rsidRPr="00884718">
              <w:rPr>
                <w:rFonts w:ascii="Times New Roman" w:hAnsi="Times New Roman" w:cs="Times New Roman"/>
              </w:rPr>
              <w:t>as</w:t>
            </w:r>
            <w:r w:rsidRPr="00884718">
              <w:rPr>
                <w:rFonts w:ascii="Times New Roman" w:hAnsi="Times New Roman" w:cs="Times New Roman"/>
                <w:spacing w:val="-6"/>
              </w:rPr>
              <w:t xml:space="preserve"> </w:t>
            </w:r>
            <w:r w:rsidRPr="00884718">
              <w:rPr>
                <w:rFonts w:ascii="Times New Roman" w:hAnsi="Times New Roman" w:cs="Times New Roman"/>
              </w:rPr>
              <w:t>United</w:t>
            </w:r>
            <w:r w:rsidRPr="00884718">
              <w:rPr>
                <w:rFonts w:ascii="Times New Roman" w:hAnsi="Times New Roman" w:cs="Times New Roman"/>
                <w:spacing w:val="-4"/>
              </w:rPr>
              <w:t xml:space="preserve"> </w:t>
            </w:r>
            <w:r w:rsidRPr="00884718">
              <w:rPr>
                <w:rFonts w:ascii="Times New Roman" w:hAnsi="Times New Roman" w:cs="Times New Roman"/>
              </w:rPr>
              <w:t>States</w:t>
            </w:r>
            <w:r w:rsidRPr="00884718">
              <w:rPr>
                <w:rFonts w:ascii="Times New Roman" w:hAnsi="Times New Roman" w:cs="Times New Roman"/>
                <w:spacing w:val="-3"/>
              </w:rPr>
              <w:t xml:space="preserve"> </w:t>
            </w:r>
            <w:r w:rsidRPr="00884718">
              <w:rPr>
                <w:rFonts w:ascii="Times New Roman" w:hAnsi="Times New Roman" w:cs="Times New Roman"/>
                <w:spacing w:val="-1"/>
              </w:rPr>
              <w:t>magistrate</w:t>
            </w:r>
            <w:r w:rsidRPr="00884718">
              <w:rPr>
                <w:rFonts w:ascii="Times New Roman" w:hAnsi="Times New Roman" w:cs="Times New Roman"/>
                <w:spacing w:val="-5"/>
              </w:rPr>
              <w:t xml:space="preserve"> </w:t>
            </w:r>
            <w:r w:rsidRPr="00884718">
              <w:rPr>
                <w:rFonts w:ascii="Times New Roman" w:hAnsi="Times New Roman" w:cs="Times New Roman"/>
                <w:spacing w:val="-1"/>
              </w:rPr>
              <w:t>judge.</w:t>
            </w:r>
          </w:p>
        </w:tc>
      </w:tr>
      <w:tr w:rsidR="008F06B5" w:rsidRPr="00884718" w14:paraId="3A36D92C" w14:textId="77777777" w:rsidTr="005A6343">
        <w:tblPrEx>
          <w:tblBorders>
            <w:top w:val="none" w:sz="0" w:space="0" w:color="auto"/>
            <w:left w:val="none" w:sz="0" w:space="0" w:color="auto"/>
            <w:bottom w:val="none" w:sz="0" w:space="0" w:color="auto"/>
            <w:right w:val="none" w:sz="0" w:space="0" w:color="auto"/>
          </w:tblBorders>
        </w:tblPrEx>
        <w:tc>
          <w:tcPr>
            <w:tcW w:w="780" w:type="dxa"/>
            <w:tcBorders>
              <w:right w:val="single" w:sz="4" w:space="0" w:color="auto"/>
            </w:tcBorders>
          </w:tcPr>
          <w:p w14:paraId="16D2E8E7" w14:textId="77777777" w:rsidR="008F06B5" w:rsidRPr="00884718" w:rsidRDefault="008F06B5" w:rsidP="002D19F3">
            <w:pPr>
              <w:widowControl/>
              <w:tabs>
                <w:tab w:val="left" w:pos="720"/>
              </w:tabs>
              <w:spacing w:before="60" w:after="60"/>
              <w:rPr>
                <w:rFonts w:ascii="Times New Roman" w:eastAsia="Times New Roman" w:hAnsi="Times New Roman" w:cs="Times New Roman"/>
              </w:rPr>
            </w:pPr>
          </w:p>
        </w:tc>
        <w:tc>
          <w:tcPr>
            <w:tcW w:w="10224" w:type="dxa"/>
            <w:gridSpan w:val="5"/>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rPr>
              <w:id w:val="-2115666130"/>
              <w:placeholder>
                <w:docPart w:val="65CF69EF10F940F3864999156F48A7F3"/>
              </w:placeholder>
              <w:showingPlcHdr/>
            </w:sdtPr>
            <w:sdtEndPr/>
            <w:sdtContent>
              <w:p w14:paraId="343D9982" w14:textId="7B3E5FE8" w:rsidR="00592E07" w:rsidRPr="00884718" w:rsidRDefault="000362CD" w:rsidP="002D19F3">
                <w:pPr>
                  <w:widowControl/>
                  <w:tabs>
                    <w:tab w:val="left" w:pos="680"/>
                  </w:tabs>
                  <w:spacing w:before="60" w:after="60"/>
                  <w:rPr>
                    <w:rFonts w:ascii="Times New Roman" w:eastAsia="Times New Roman" w:hAnsi="Times New Roman" w:cs="Times New Roman"/>
                  </w:rPr>
                </w:pPr>
                <w:r w:rsidRPr="00743B0A">
                  <w:rPr>
                    <w:rStyle w:val="PlaceholderText"/>
                    <w:sz w:val="18"/>
                    <w:szCs w:val="18"/>
                  </w:rPr>
                  <w:t>Click here to enter text.</w:t>
                </w:r>
              </w:p>
            </w:sdtContent>
          </w:sdt>
        </w:tc>
      </w:tr>
      <w:tr w:rsidR="00D515E5" w:rsidRPr="00884718" w14:paraId="58D9609A" w14:textId="77777777" w:rsidTr="005A6343">
        <w:tblPrEx>
          <w:tblBorders>
            <w:top w:val="none" w:sz="0" w:space="0" w:color="auto"/>
            <w:left w:val="none" w:sz="0" w:space="0" w:color="auto"/>
            <w:bottom w:val="none" w:sz="0" w:space="0" w:color="auto"/>
            <w:right w:val="none" w:sz="0" w:space="0" w:color="auto"/>
          </w:tblBorders>
        </w:tblPrEx>
        <w:tc>
          <w:tcPr>
            <w:tcW w:w="780" w:type="dxa"/>
          </w:tcPr>
          <w:p w14:paraId="18CC35A7" w14:textId="538D0397"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eastAsia="Times New Roman" w:hAnsi="Times New Roman" w:cs="Times New Roman"/>
              </w:rPr>
              <w:t>41.  a)</w:t>
            </w:r>
          </w:p>
        </w:tc>
        <w:tc>
          <w:tcPr>
            <w:tcW w:w="10224" w:type="dxa"/>
            <w:gridSpan w:val="5"/>
            <w:tcBorders>
              <w:top w:val="single" w:sz="4" w:space="0" w:color="auto"/>
            </w:tcBorders>
          </w:tcPr>
          <w:p w14:paraId="6D3301CF" w14:textId="7BA479F0" w:rsidR="00D515E5" w:rsidRPr="00884718" w:rsidRDefault="00D515E5" w:rsidP="002D19F3">
            <w:pPr>
              <w:keepNext/>
              <w:widowControl/>
              <w:tabs>
                <w:tab w:val="left" w:pos="680"/>
              </w:tabs>
              <w:spacing w:before="60" w:after="60"/>
              <w:rPr>
                <w:rFonts w:ascii="Times New Roman" w:eastAsia="Times New Roman" w:hAnsi="Times New Roman" w:cs="Times New Roman"/>
              </w:rPr>
            </w:pPr>
            <w:r w:rsidRPr="00884718">
              <w:rPr>
                <w:rFonts w:ascii="Times New Roman" w:hAnsi="Times New Roman" w:cs="Times New Roman"/>
                <w:spacing w:val="-1"/>
              </w:rPr>
              <w:t>List</w:t>
            </w:r>
            <w:r w:rsidRPr="00884718">
              <w:rPr>
                <w:rFonts w:ascii="Times New Roman" w:hAnsi="Times New Roman" w:cs="Times New Roman"/>
                <w:spacing w:val="-6"/>
              </w:rPr>
              <w:t xml:space="preserve"> </w:t>
            </w:r>
            <w:r w:rsidRPr="00884718">
              <w:rPr>
                <w:rFonts w:ascii="Times New Roman" w:hAnsi="Times New Roman" w:cs="Times New Roman"/>
              </w:rPr>
              <w:t>three</w:t>
            </w:r>
            <w:r w:rsidRPr="00884718">
              <w:rPr>
                <w:rFonts w:ascii="Times New Roman" w:hAnsi="Times New Roman" w:cs="Times New Roman"/>
                <w:spacing w:val="-5"/>
              </w:rPr>
              <w:t xml:space="preserve"> </w:t>
            </w:r>
            <w:r w:rsidRPr="00884718">
              <w:rPr>
                <w:rFonts w:ascii="Times New Roman" w:hAnsi="Times New Roman" w:cs="Times New Roman"/>
                <w:spacing w:val="-1"/>
              </w:rPr>
              <w:t>individuals</w:t>
            </w:r>
            <w:r w:rsidRPr="00884718">
              <w:rPr>
                <w:rFonts w:ascii="Times New Roman" w:hAnsi="Times New Roman" w:cs="Times New Roman"/>
                <w:spacing w:val="-6"/>
              </w:rPr>
              <w:t xml:space="preserve"> </w:t>
            </w:r>
            <w:r w:rsidRPr="00884718">
              <w:rPr>
                <w:rFonts w:ascii="Times New Roman" w:hAnsi="Times New Roman" w:cs="Times New Roman"/>
              </w:rPr>
              <w:t>as</w:t>
            </w:r>
            <w:r w:rsidRPr="00884718">
              <w:rPr>
                <w:rFonts w:ascii="Times New Roman" w:hAnsi="Times New Roman" w:cs="Times New Roman"/>
                <w:spacing w:val="-5"/>
              </w:rPr>
              <w:t xml:space="preserve"> </w:t>
            </w:r>
            <w:r w:rsidRPr="00884718">
              <w:rPr>
                <w:rFonts w:ascii="Times New Roman" w:hAnsi="Times New Roman" w:cs="Times New Roman"/>
              </w:rPr>
              <w:t>references</w:t>
            </w:r>
            <w:r w:rsidRPr="00884718">
              <w:rPr>
                <w:rFonts w:ascii="Times New Roman" w:hAnsi="Times New Roman" w:cs="Times New Roman"/>
                <w:spacing w:val="-4"/>
              </w:rPr>
              <w:t xml:space="preserve"> </w:t>
            </w:r>
            <w:r w:rsidRPr="00884718">
              <w:rPr>
                <w:rFonts w:ascii="Times New Roman" w:hAnsi="Times New Roman" w:cs="Times New Roman"/>
                <w:spacing w:val="-2"/>
              </w:rPr>
              <w:t>who</w:t>
            </w:r>
            <w:r w:rsidRPr="00884718">
              <w:rPr>
                <w:rFonts w:ascii="Times New Roman" w:hAnsi="Times New Roman" w:cs="Times New Roman"/>
                <w:spacing w:val="-3"/>
              </w:rPr>
              <w:t xml:space="preserve"> </w:t>
            </w:r>
            <w:r w:rsidRPr="00884718">
              <w:rPr>
                <w:rFonts w:ascii="Times New Roman" w:hAnsi="Times New Roman" w:cs="Times New Roman"/>
              </w:rPr>
              <w:t>are</w:t>
            </w:r>
            <w:r w:rsidRPr="00884718">
              <w:rPr>
                <w:rFonts w:ascii="Times New Roman" w:hAnsi="Times New Roman" w:cs="Times New Roman"/>
                <w:spacing w:val="-5"/>
              </w:rPr>
              <w:t xml:space="preserve"> </w:t>
            </w:r>
            <w:r w:rsidRPr="00884718">
              <w:rPr>
                <w:rFonts w:ascii="Times New Roman" w:hAnsi="Times New Roman" w:cs="Times New Roman"/>
                <w:spacing w:val="-1"/>
              </w:rPr>
              <w:t>familiar</w:t>
            </w:r>
            <w:r w:rsidRPr="00884718">
              <w:rPr>
                <w:rFonts w:ascii="Times New Roman" w:hAnsi="Times New Roman" w:cs="Times New Roman"/>
                <w:spacing w:val="-2"/>
              </w:rPr>
              <w:t xml:space="preserve"> </w:t>
            </w:r>
            <w:r w:rsidRPr="00884718">
              <w:rPr>
                <w:rFonts w:ascii="Times New Roman" w:hAnsi="Times New Roman" w:cs="Times New Roman"/>
                <w:spacing w:val="-1"/>
              </w:rPr>
              <w:t>with</w:t>
            </w:r>
            <w:r w:rsidRPr="00884718">
              <w:rPr>
                <w:rFonts w:ascii="Times New Roman" w:hAnsi="Times New Roman" w:cs="Times New Roman"/>
                <w:spacing w:val="-4"/>
              </w:rPr>
              <w:t xml:space="preserve"> </w:t>
            </w:r>
            <w:r w:rsidRPr="00884718">
              <w:rPr>
                <w:rFonts w:ascii="Times New Roman" w:hAnsi="Times New Roman" w:cs="Times New Roman"/>
                <w:spacing w:val="-1"/>
              </w:rPr>
              <w:t>your</w:t>
            </w:r>
            <w:r w:rsidRPr="00884718">
              <w:rPr>
                <w:rFonts w:ascii="Times New Roman" w:hAnsi="Times New Roman" w:cs="Times New Roman"/>
                <w:spacing w:val="-5"/>
              </w:rPr>
              <w:t xml:space="preserve"> </w:t>
            </w:r>
            <w:r w:rsidRPr="00884718">
              <w:rPr>
                <w:rFonts w:ascii="Times New Roman" w:hAnsi="Times New Roman" w:cs="Times New Roman"/>
              </w:rPr>
              <w:t>abilities.</w:t>
            </w:r>
          </w:p>
        </w:tc>
      </w:tr>
      <w:tr w:rsidR="00816B77" w:rsidRPr="00884718" w14:paraId="7A375B97" w14:textId="77777777" w:rsidTr="006C57DA">
        <w:tblPrEx>
          <w:tblBorders>
            <w:top w:val="none" w:sz="0" w:space="0" w:color="auto"/>
            <w:left w:val="none" w:sz="0" w:space="0" w:color="auto"/>
            <w:bottom w:val="none" w:sz="0" w:space="0" w:color="auto"/>
            <w:right w:val="none" w:sz="0" w:space="0" w:color="auto"/>
          </w:tblBorders>
        </w:tblPrEx>
        <w:tc>
          <w:tcPr>
            <w:tcW w:w="1140" w:type="dxa"/>
            <w:gridSpan w:val="2"/>
          </w:tcPr>
          <w:p w14:paraId="7068E024" w14:textId="2D6ACD3E" w:rsidR="006F2D9C" w:rsidRPr="00884718" w:rsidRDefault="006F2D9C" w:rsidP="002D19F3">
            <w:pPr>
              <w:keepNext/>
              <w:widowControl/>
              <w:tabs>
                <w:tab w:val="left" w:pos="720"/>
              </w:tabs>
              <w:spacing w:before="60" w:after="60"/>
              <w:jc w:val="center"/>
              <w:rPr>
                <w:rFonts w:ascii="Times New Roman" w:eastAsia="Times New Roman" w:hAnsi="Times New Roman" w:cs="Times New Roman"/>
              </w:rPr>
            </w:pPr>
          </w:p>
        </w:tc>
        <w:tc>
          <w:tcPr>
            <w:tcW w:w="3600" w:type="dxa"/>
            <w:tcBorders>
              <w:bottom w:val="single" w:sz="4" w:space="0" w:color="auto"/>
            </w:tcBorders>
          </w:tcPr>
          <w:p w14:paraId="616FF721" w14:textId="372EE173" w:rsidR="006F2D9C" w:rsidRPr="00884718" w:rsidRDefault="006F2D9C" w:rsidP="002D19F3">
            <w:pPr>
              <w:keepNext/>
              <w:widowControl/>
              <w:tabs>
                <w:tab w:val="left" w:pos="679"/>
                <w:tab w:val="left" w:pos="900"/>
              </w:tabs>
              <w:spacing w:before="60" w:after="60"/>
              <w:jc w:val="center"/>
              <w:rPr>
                <w:rFonts w:ascii="Times New Roman" w:eastAsia="Times New Roman" w:hAnsi="Times New Roman" w:cs="Times New Roman"/>
                <w:b/>
                <w:bCs/>
              </w:rPr>
            </w:pPr>
            <w:r w:rsidRPr="00884718">
              <w:rPr>
                <w:rFonts w:ascii="Times New Roman" w:eastAsia="Times New Roman" w:hAnsi="Times New Roman" w:cs="Times New Roman"/>
                <w:b/>
                <w:bCs/>
              </w:rPr>
              <w:t>Name</w:t>
            </w:r>
          </w:p>
        </w:tc>
        <w:tc>
          <w:tcPr>
            <w:tcW w:w="3960" w:type="dxa"/>
            <w:tcBorders>
              <w:bottom w:val="single" w:sz="4" w:space="0" w:color="auto"/>
            </w:tcBorders>
          </w:tcPr>
          <w:p w14:paraId="1F68A2B4" w14:textId="3F86F341" w:rsidR="006F2D9C" w:rsidRPr="00884718" w:rsidRDefault="006F2D9C" w:rsidP="002D19F3">
            <w:pPr>
              <w:keepNext/>
              <w:widowControl/>
              <w:tabs>
                <w:tab w:val="left" w:pos="679"/>
                <w:tab w:val="left" w:pos="900"/>
              </w:tabs>
              <w:spacing w:before="60" w:after="60"/>
              <w:jc w:val="center"/>
              <w:rPr>
                <w:rFonts w:ascii="Times New Roman" w:eastAsia="Times New Roman" w:hAnsi="Times New Roman" w:cs="Times New Roman"/>
                <w:b/>
                <w:bCs/>
              </w:rPr>
            </w:pPr>
            <w:r w:rsidRPr="00884718">
              <w:rPr>
                <w:rFonts w:ascii="Times New Roman" w:eastAsia="Times New Roman" w:hAnsi="Times New Roman" w:cs="Times New Roman"/>
                <w:b/>
                <w:bCs/>
              </w:rPr>
              <w:t>Address</w:t>
            </w:r>
          </w:p>
        </w:tc>
        <w:tc>
          <w:tcPr>
            <w:tcW w:w="2304" w:type="dxa"/>
            <w:gridSpan w:val="2"/>
            <w:tcBorders>
              <w:bottom w:val="single" w:sz="4" w:space="0" w:color="auto"/>
            </w:tcBorders>
          </w:tcPr>
          <w:p w14:paraId="026BBCD1" w14:textId="7C5E0F89" w:rsidR="006F2D9C" w:rsidRPr="00884718" w:rsidRDefault="006F2D9C" w:rsidP="002D19F3">
            <w:pPr>
              <w:keepNext/>
              <w:widowControl/>
              <w:tabs>
                <w:tab w:val="left" w:pos="679"/>
                <w:tab w:val="left" w:pos="900"/>
              </w:tabs>
              <w:spacing w:before="60" w:after="60"/>
              <w:jc w:val="center"/>
              <w:rPr>
                <w:rFonts w:ascii="Times New Roman" w:eastAsia="Times New Roman" w:hAnsi="Times New Roman" w:cs="Times New Roman"/>
                <w:b/>
                <w:bCs/>
              </w:rPr>
            </w:pPr>
            <w:r w:rsidRPr="00884718">
              <w:rPr>
                <w:rFonts w:ascii="Times New Roman" w:eastAsia="Times New Roman" w:hAnsi="Times New Roman" w:cs="Times New Roman"/>
                <w:b/>
                <w:bCs/>
              </w:rPr>
              <w:t>Telephone</w:t>
            </w:r>
          </w:p>
        </w:tc>
      </w:tr>
      <w:tr w:rsidR="00816B77" w:rsidRPr="00884718" w14:paraId="11A6813F" w14:textId="77777777" w:rsidTr="008154CB">
        <w:tblPrEx>
          <w:tblBorders>
            <w:top w:val="none" w:sz="0" w:space="0" w:color="auto"/>
            <w:left w:val="none" w:sz="0" w:space="0" w:color="auto"/>
            <w:bottom w:val="none" w:sz="0" w:space="0" w:color="auto"/>
            <w:right w:val="none" w:sz="0" w:space="0" w:color="auto"/>
          </w:tblBorders>
        </w:tblPrEx>
        <w:tc>
          <w:tcPr>
            <w:tcW w:w="1140" w:type="dxa"/>
            <w:gridSpan w:val="2"/>
            <w:vAlign w:val="bottom"/>
          </w:tcPr>
          <w:p w14:paraId="60ABD498" w14:textId="16C1E857" w:rsidR="00592E07" w:rsidRPr="00884718" w:rsidRDefault="00592E07" w:rsidP="008154CB">
            <w:pPr>
              <w:keepNext/>
              <w:widowControl/>
              <w:tabs>
                <w:tab w:val="left" w:pos="72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1.</w:t>
            </w:r>
          </w:p>
        </w:tc>
        <w:sdt>
          <w:sdtPr>
            <w:rPr>
              <w:rFonts w:ascii="Times New Roman" w:eastAsia="Times New Roman" w:hAnsi="Times New Roman" w:cs="Times New Roman"/>
            </w:rPr>
            <w:id w:val="628282538"/>
            <w:placeholder>
              <w:docPart w:val="E886814E676740298DC9E9C4CD23EF26"/>
            </w:placeholder>
            <w:showingPlcHdr/>
          </w:sdtPr>
          <w:sdtEndPr/>
          <w:sdtContent>
            <w:tc>
              <w:tcPr>
                <w:tcW w:w="3600" w:type="dxa"/>
                <w:tcBorders>
                  <w:top w:val="single" w:sz="4" w:space="0" w:color="auto"/>
                  <w:bottom w:val="single" w:sz="4" w:space="0" w:color="auto"/>
                </w:tcBorders>
                <w:vAlign w:val="bottom"/>
              </w:tcPr>
              <w:p w14:paraId="3B07C43B" w14:textId="78A5CC68"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64074417"/>
            <w:placeholder>
              <w:docPart w:val="04AFACDF7F294745A9B916E830B79763"/>
            </w:placeholder>
            <w:showingPlcHdr/>
          </w:sdtPr>
          <w:sdtEndPr/>
          <w:sdtContent>
            <w:tc>
              <w:tcPr>
                <w:tcW w:w="3960" w:type="dxa"/>
                <w:tcBorders>
                  <w:top w:val="single" w:sz="4" w:space="0" w:color="auto"/>
                  <w:bottom w:val="single" w:sz="4" w:space="0" w:color="auto"/>
                </w:tcBorders>
                <w:vAlign w:val="bottom"/>
              </w:tcPr>
              <w:p w14:paraId="33FFCC53" w14:textId="0F213C7E"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94328520"/>
            <w:placeholder>
              <w:docPart w:val="7833AE599D1944E88A940AC96335F45E"/>
            </w:placeholder>
            <w:showingPlcHdr/>
          </w:sdtPr>
          <w:sdtEndPr/>
          <w:sdtContent>
            <w:tc>
              <w:tcPr>
                <w:tcW w:w="2304" w:type="dxa"/>
                <w:gridSpan w:val="2"/>
                <w:tcBorders>
                  <w:top w:val="single" w:sz="4" w:space="0" w:color="auto"/>
                  <w:bottom w:val="single" w:sz="4" w:space="0" w:color="auto"/>
                </w:tcBorders>
                <w:vAlign w:val="bottom"/>
              </w:tcPr>
              <w:p w14:paraId="774E4B2A" w14:textId="7DAD1D38"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r w:rsidR="00816B77" w:rsidRPr="00884718" w14:paraId="08E91206" w14:textId="77777777" w:rsidTr="008154CB">
        <w:tblPrEx>
          <w:tblBorders>
            <w:top w:val="none" w:sz="0" w:space="0" w:color="auto"/>
            <w:left w:val="none" w:sz="0" w:space="0" w:color="auto"/>
            <w:bottom w:val="none" w:sz="0" w:space="0" w:color="auto"/>
            <w:right w:val="none" w:sz="0" w:space="0" w:color="auto"/>
          </w:tblBorders>
        </w:tblPrEx>
        <w:tc>
          <w:tcPr>
            <w:tcW w:w="1140" w:type="dxa"/>
            <w:gridSpan w:val="2"/>
            <w:vAlign w:val="bottom"/>
          </w:tcPr>
          <w:p w14:paraId="4B4AA6C1" w14:textId="67040583" w:rsidR="00592E07" w:rsidRPr="00884718" w:rsidRDefault="00592E07" w:rsidP="008154CB">
            <w:pPr>
              <w:keepNext/>
              <w:widowControl/>
              <w:tabs>
                <w:tab w:val="left" w:pos="72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2.</w:t>
            </w:r>
          </w:p>
        </w:tc>
        <w:sdt>
          <w:sdtPr>
            <w:rPr>
              <w:rFonts w:ascii="Times New Roman" w:eastAsia="Times New Roman" w:hAnsi="Times New Roman" w:cs="Times New Roman"/>
            </w:rPr>
            <w:id w:val="1523507787"/>
            <w:placeholder>
              <w:docPart w:val="8D6822F08A124EB698AEC04913E67204"/>
            </w:placeholder>
            <w:showingPlcHdr/>
          </w:sdtPr>
          <w:sdtEndPr/>
          <w:sdtContent>
            <w:tc>
              <w:tcPr>
                <w:tcW w:w="3600" w:type="dxa"/>
                <w:tcBorders>
                  <w:top w:val="single" w:sz="4" w:space="0" w:color="auto"/>
                  <w:bottom w:val="single" w:sz="4" w:space="0" w:color="auto"/>
                </w:tcBorders>
                <w:vAlign w:val="bottom"/>
              </w:tcPr>
              <w:p w14:paraId="09EC1AD9" w14:textId="152C211E"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2104335111"/>
            <w:placeholder>
              <w:docPart w:val="547EA3753D6E46E0A9E21CCE65A0F3CB"/>
            </w:placeholder>
            <w:showingPlcHdr/>
          </w:sdtPr>
          <w:sdtEndPr/>
          <w:sdtContent>
            <w:tc>
              <w:tcPr>
                <w:tcW w:w="3960" w:type="dxa"/>
                <w:tcBorders>
                  <w:top w:val="single" w:sz="4" w:space="0" w:color="auto"/>
                  <w:bottom w:val="single" w:sz="4" w:space="0" w:color="auto"/>
                </w:tcBorders>
                <w:vAlign w:val="bottom"/>
              </w:tcPr>
              <w:p w14:paraId="41CEBD6A" w14:textId="75D933AF"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704402252"/>
            <w:placeholder>
              <w:docPart w:val="2D7794C325884B9E927B2BD06D7F428B"/>
            </w:placeholder>
            <w:showingPlcHdr/>
          </w:sdtPr>
          <w:sdtEndPr/>
          <w:sdtContent>
            <w:tc>
              <w:tcPr>
                <w:tcW w:w="2304" w:type="dxa"/>
                <w:gridSpan w:val="2"/>
                <w:tcBorders>
                  <w:top w:val="single" w:sz="4" w:space="0" w:color="auto"/>
                  <w:bottom w:val="single" w:sz="4" w:space="0" w:color="auto"/>
                </w:tcBorders>
                <w:vAlign w:val="bottom"/>
              </w:tcPr>
              <w:p w14:paraId="33456965" w14:textId="51DFEA25"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r w:rsidR="00816B77" w:rsidRPr="00884718" w14:paraId="75B78C09" w14:textId="77777777" w:rsidTr="008154CB">
        <w:tblPrEx>
          <w:tblBorders>
            <w:top w:val="none" w:sz="0" w:space="0" w:color="auto"/>
            <w:left w:val="none" w:sz="0" w:space="0" w:color="auto"/>
            <w:bottom w:val="none" w:sz="0" w:space="0" w:color="auto"/>
            <w:right w:val="none" w:sz="0" w:space="0" w:color="auto"/>
          </w:tblBorders>
        </w:tblPrEx>
        <w:tc>
          <w:tcPr>
            <w:tcW w:w="1140" w:type="dxa"/>
            <w:gridSpan w:val="2"/>
            <w:vAlign w:val="bottom"/>
          </w:tcPr>
          <w:p w14:paraId="761F7A00" w14:textId="5D8C038E" w:rsidR="00592E07" w:rsidRPr="00884718" w:rsidRDefault="00592E07" w:rsidP="008154CB">
            <w:pPr>
              <w:widowControl/>
              <w:tabs>
                <w:tab w:val="left" w:pos="72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3.</w:t>
            </w:r>
          </w:p>
        </w:tc>
        <w:sdt>
          <w:sdtPr>
            <w:rPr>
              <w:rFonts w:ascii="Times New Roman" w:eastAsia="Times New Roman" w:hAnsi="Times New Roman" w:cs="Times New Roman"/>
            </w:rPr>
            <w:id w:val="-171648646"/>
            <w:placeholder>
              <w:docPart w:val="C148F0F63E1144A3A0663D923E8B2B84"/>
            </w:placeholder>
            <w:showingPlcHdr/>
          </w:sdtPr>
          <w:sdtEndPr/>
          <w:sdtContent>
            <w:tc>
              <w:tcPr>
                <w:tcW w:w="3600" w:type="dxa"/>
                <w:tcBorders>
                  <w:top w:val="single" w:sz="4" w:space="0" w:color="auto"/>
                </w:tcBorders>
                <w:vAlign w:val="bottom"/>
              </w:tcPr>
              <w:p w14:paraId="309858B9" w14:textId="46D26FCF" w:rsidR="00592E07" w:rsidRPr="00884718" w:rsidRDefault="000362CD" w:rsidP="008154CB">
                <w:pPr>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817961444"/>
            <w:placeholder>
              <w:docPart w:val="6704D22DE1BB42D1887E6CB90D88FC39"/>
            </w:placeholder>
            <w:showingPlcHdr/>
          </w:sdtPr>
          <w:sdtEndPr/>
          <w:sdtContent>
            <w:tc>
              <w:tcPr>
                <w:tcW w:w="3960" w:type="dxa"/>
                <w:tcBorders>
                  <w:top w:val="single" w:sz="4" w:space="0" w:color="auto"/>
                </w:tcBorders>
                <w:vAlign w:val="bottom"/>
              </w:tcPr>
              <w:p w14:paraId="5F907B76" w14:textId="05CC4E1F" w:rsidR="00592E07" w:rsidRPr="00884718" w:rsidRDefault="000362CD" w:rsidP="008154CB">
                <w:pPr>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1334491419"/>
            <w:placeholder>
              <w:docPart w:val="EEAD1FA0A4284D218311AF28CBA47231"/>
            </w:placeholder>
            <w:showingPlcHdr/>
          </w:sdtPr>
          <w:sdtEndPr/>
          <w:sdtContent>
            <w:tc>
              <w:tcPr>
                <w:tcW w:w="2304" w:type="dxa"/>
                <w:gridSpan w:val="2"/>
                <w:tcBorders>
                  <w:top w:val="single" w:sz="4" w:space="0" w:color="auto"/>
                </w:tcBorders>
                <w:vAlign w:val="bottom"/>
              </w:tcPr>
              <w:p w14:paraId="44DD37EE" w14:textId="47B48148" w:rsidR="00592E07" w:rsidRPr="00884718" w:rsidRDefault="000362CD" w:rsidP="008154CB">
                <w:pPr>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r w:rsidR="00D515E5" w:rsidRPr="00884718" w14:paraId="0915DD40" w14:textId="77777777" w:rsidTr="006C57DA">
        <w:tblPrEx>
          <w:tblBorders>
            <w:top w:val="none" w:sz="0" w:space="0" w:color="auto"/>
            <w:left w:val="none" w:sz="0" w:space="0" w:color="auto"/>
            <w:bottom w:val="none" w:sz="0" w:space="0" w:color="auto"/>
            <w:right w:val="none" w:sz="0" w:space="0" w:color="auto"/>
          </w:tblBorders>
        </w:tblPrEx>
        <w:tc>
          <w:tcPr>
            <w:tcW w:w="780" w:type="dxa"/>
          </w:tcPr>
          <w:p w14:paraId="2AC6BE1C" w14:textId="5BC155AC" w:rsidR="00D515E5" w:rsidRPr="00884718" w:rsidRDefault="00D515E5" w:rsidP="002D19F3">
            <w:pPr>
              <w:keepNext/>
              <w:widowControl/>
              <w:tabs>
                <w:tab w:val="left" w:pos="68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b)</w:t>
            </w:r>
          </w:p>
        </w:tc>
        <w:tc>
          <w:tcPr>
            <w:tcW w:w="10224" w:type="dxa"/>
            <w:gridSpan w:val="5"/>
          </w:tcPr>
          <w:p w14:paraId="2578099F" w14:textId="3A532029" w:rsidR="00D515E5" w:rsidRPr="00884718" w:rsidRDefault="00D515E5" w:rsidP="002D19F3">
            <w:pPr>
              <w:keepNext/>
              <w:widowControl/>
              <w:tabs>
                <w:tab w:val="left" w:pos="680"/>
                <w:tab w:val="left" w:pos="900"/>
              </w:tabs>
              <w:spacing w:before="60" w:after="60"/>
              <w:rPr>
                <w:rFonts w:ascii="Times New Roman" w:hAnsi="Times New Roman" w:cs="Times New Roman"/>
                <w:spacing w:val="53"/>
                <w:w w:val="99"/>
              </w:rPr>
            </w:pPr>
            <w:r w:rsidRPr="00884718">
              <w:rPr>
                <w:rFonts w:ascii="Times New Roman" w:hAnsi="Times New Roman" w:cs="Times New Roman"/>
                <w:spacing w:val="-1"/>
              </w:rPr>
              <w:t>List</w:t>
            </w:r>
            <w:r w:rsidRPr="00884718">
              <w:rPr>
                <w:rFonts w:ascii="Times New Roman" w:hAnsi="Times New Roman" w:cs="Times New Roman"/>
                <w:spacing w:val="-6"/>
              </w:rPr>
              <w:t xml:space="preserve"> </w:t>
            </w:r>
            <w:r w:rsidRPr="00884718">
              <w:rPr>
                <w:rFonts w:ascii="Times New Roman" w:hAnsi="Times New Roman" w:cs="Times New Roman"/>
              </w:rPr>
              <w:t>three</w:t>
            </w:r>
            <w:r w:rsidRPr="00884718">
              <w:rPr>
                <w:rFonts w:ascii="Times New Roman" w:hAnsi="Times New Roman" w:cs="Times New Roman"/>
                <w:spacing w:val="-5"/>
              </w:rPr>
              <w:t xml:space="preserve"> </w:t>
            </w:r>
            <w:r w:rsidRPr="00884718">
              <w:rPr>
                <w:rFonts w:ascii="Times New Roman" w:hAnsi="Times New Roman" w:cs="Times New Roman"/>
                <w:spacing w:val="-1"/>
              </w:rPr>
              <w:t>individuals</w:t>
            </w:r>
            <w:r w:rsidRPr="00884718">
              <w:rPr>
                <w:rFonts w:ascii="Times New Roman" w:hAnsi="Times New Roman" w:cs="Times New Roman"/>
                <w:spacing w:val="-6"/>
              </w:rPr>
              <w:t xml:space="preserve"> </w:t>
            </w:r>
            <w:r w:rsidRPr="00884718">
              <w:rPr>
                <w:rFonts w:ascii="Times New Roman" w:hAnsi="Times New Roman" w:cs="Times New Roman"/>
              </w:rPr>
              <w:t>as</w:t>
            </w:r>
            <w:r w:rsidRPr="00884718">
              <w:rPr>
                <w:rFonts w:ascii="Times New Roman" w:hAnsi="Times New Roman" w:cs="Times New Roman"/>
                <w:spacing w:val="-5"/>
              </w:rPr>
              <w:t xml:space="preserve"> </w:t>
            </w:r>
            <w:r w:rsidRPr="00884718">
              <w:rPr>
                <w:rFonts w:ascii="Times New Roman" w:hAnsi="Times New Roman" w:cs="Times New Roman"/>
              </w:rPr>
              <w:t>references</w:t>
            </w:r>
            <w:r w:rsidRPr="00884718">
              <w:rPr>
                <w:rFonts w:ascii="Times New Roman" w:hAnsi="Times New Roman" w:cs="Times New Roman"/>
                <w:spacing w:val="-4"/>
              </w:rPr>
              <w:t xml:space="preserve"> </w:t>
            </w:r>
            <w:r w:rsidRPr="00884718">
              <w:rPr>
                <w:rFonts w:ascii="Times New Roman" w:hAnsi="Times New Roman" w:cs="Times New Roman"/>
                <w:spacing w:val="-2"/>
              </w:rPr>
              <w:t>who</w:t>
            </w:r>
            <w:r w:rsidRPr="00884718">
              <w:rPr>
                <w:rFonts w:ascii="Times New Roman" w:hAnsi="Times New Roman" w:cs="Times New Roman"/>
                <w:spacing w:val="-3"/>
              </w:rPr>
              <w:t xml:space="preserve"> </w:t>
            </w:r>
            <w:r w:rsidRPr="00884718">
              <w:rPr>
                <w:rFonts w:ascii="Times New Roman" w:hAnsi="Times New Roman" w:cs="Times New Roman"/>
              </w:rPr>
              <w:t>are</w:t>
            </w:r>
            <w:r w:rsidRPr="00884718">
              <w:rPr>
                <w:rFonts w:ascii="Times New Roman" w:hAnsi="Times New Roman" w:cs="Times New Roman"/>
                <w:spacing w:val="-5"/>
              </w:rPr>
              <w:t xml:space="preserve"> </w:t>
            </w:r>
            <w:r w:rsidRPr="00884718">
              <w:rPr>
                <w:rFonts w:ascii="Times New Roman" w:hAnsi="Times New Roman" w:cs="Times New Roman"/>
                <w:spacing w:val="-1"/>
              </w:rPr>
              <w:t>familiar</w:t>
            </w:r>
            <w:r w:rsidRPr="00884718">
              <w:rPr>
                <w:rFonts w:ascii="Times New Roman" w:hAnsi="Times New Roman" w:cs="Times New Roman"/>
                <w:spacing w:val="-2"/>
              </w:rPr>
              <w:t xml:space="preserve"> </w:t>
            </w:r>
            <w:r w:rsidRPr="00884718">
              <w:rPr>
                <w:rFonts w:ascii="Times New Roman" w:hAnsi="Times New Roman" w:cs="Times New Roman"/>
                <w:spacing w:val="-1"/>
              </w:rPr>
              <w:t>with</w:t>
            </w:r>
            <w:r w:rsidRPr="00884718">
              <w:rPr>
                <w:rFonts w:ascii="Times New Roman" w:hAnsi="Times New Roman" w:cs="Times New Roman"/>
                <w:spacing w:val="-4"/>
              </w:rPr>
              <w:t xml:space="preserve"> </w:t>
            </w:r>
            <w:r w:rsidRPr="00884718">
              <w:rPr>
                <w:rFonts w:ascii="Times New Roman" w:hAnsi="Times New Roman" w:cs="Times New Roman"/>
                <w:spacing w:val="-1"/>
              </w:rPr>
              <w:t>your</w:t>
            </w:r>
            <w:r w:rsidRPr="00884718">
              <w:rPr>
                <w:rFonts w:ascii="Times New Roman" w:hAnsi="Times New Roman" w:cs="Times New Roman"/>
                <w:spacing w:val="-5"/>
              </w:rPr>
              <w:t xml:space="preserve"> </w:t>
            </w:r>
            <w:r w:rsidRPr="00884718">
              <w:rPr>
                <w:rFonts w:ascii="Times New Roman" w:hAnsi="Times New Roman" w:cs="Times New Roman"/>
              </w:rPr>
              <w:t>personal character.</w:t>
            </w:r>
          </w:p>
        </w:tc>
      </w:tr>
      <w:tr w:rsidR="00B964DD" w:rsidRPr="00884718" w14:paraId="12FEDCF1" w14:textId="77777777" w:rsidTr="006C57DA">
        <w:tblPrEx>
          <w:tblBorders>
            <w:top w:val="none" w:sz="0" w:space="0" w:color="auto"/>
            <w:left w:val="none" w:sz="0" w:space="0" w:color="auto"/>
            <w:bottom w:val="none" w:sz="0" w:space="0" w:color="auto"/>
            <w:right w:val="none" w:sz="0" w:space="0" w:color="auto"/>
          </w:tblBorders>
        </w:tblPrEx>
        <w:tc>
          <w:tcPr>
            <w:tcW w:w="1140" w:type="dxa"/>
            <w:gridSpan w:val="2"/>
          </w:tcPr>
          <w:p w14:paraId="5603A6B0" w14:textId="77777777" w:rsidR="00592E07" w:rsidRPr="00884718" w:rsidRDefault="00592E07" w:rsidP="002D19F3">
            <w:pPr>
              <w:keepNext/>
              <w:widowControl/>
              <w:tabs>
                <w:tab w:val="left" w:pos="720"/>
              </w:tabs>
              <w:spacing w:before="60" w:after="60"/>
              <w:jc w:val="center"/>
              <w:rPr>
                <w:rFonts w:ascii="Times New Roman" w:eastAsia="Times New Roman" w:hAnsi="Times New Roman" w:cs="Times New Roman"/>
              </w:rPr>
            </w:pPr>
          </w:p>
        </w:tc>
        <w:tc>
          <w:tcPr>
            <w:tcW w:w="3600" w:type="dxa"/>
            <w:tcBorders>
              <w:bottom w:val="single" w:sz="4" w:space="0" w:color="auto"/>
            </w:tcBorders>
          </w:tcPr>
          <w:p w14:paraId="651E8E98" w14:textId="77777777" w:rsidR="00592E07" w:rsidRPr="00884718" w:rsidRDefault="00592E07" w:rsidP="002D19F3">
            <w:pPr>
              <w:keepNext/>
              <w:widowControl/>
              <w:tabs>
                <w:tab w:val="left" w:pos="679"/>
                <w:tab w:val="left" w:pos="900"/>
              </w:tabs>
              <w:spacing w:before="60" w:after="60"/>
              <w:jc w:val="center"/>
              <w:rPr>
                <w:rFonts w:ascii="Times New Roman" w:eastAsia="Times New Roman" w:hAnsi="Times New Roman" w:cs="Times New Roman"/>
                <w:b/>
                <w:bCs/>
              </w:rPr>
            </w:pPr>
            <w:r w:rsidRPr="00884718">
              <w:rPr>
                <w:rFonts w:ascii="Times New Roman" w:eastAsia="Times New Roman" w:hAnsi="Times New Roman" w:cs="Times New Roman"/>
                <w:b/>
                <w:bCs/>
              </w:rPr>
              <w:t>Name</w:t>
            </w:r>
          </w:p>
        </w:tc>
        <w:tc>
          <w:tcPr>
            <w:tcW w:w="3960" w:type="dxa"/>
            <w:tcBorders>
              <w:bottom w:val="single" w:sz="4" w:space="0" w:color="auto"/>
            </w:tcBorders>
          </w:tcPr>
          <w:p w14:paraId="60514332" w14:textId="77777777" w:rsidR="00592E07" w:rsidRPr="00884718" w:rsidRDefault="00592E07" w:rsidP="002D19F3">
            <w:pPr>
              <w:keepNext/>
              <w:widowControl/>
              <w:tabs>
                <w:tab w:val="left" w:pos="679"/>
                <w:tab w:val="left" w:pos="900"/>
              </w:tabs>
              <w:spacing w:before="60" w:after="60"/>
              <w:jc w:val="center"/>
              <w:rPr>
                <w:rFonts w:ascii="Times New Roman" w:eastAsia="Times New Roman" w:hAnsi="Times New Roman" w:cs="Times New Roman"/>
                <w:b/>
                <w:bCs/>
              </w:rPr>
            </w:pPr>
            <w:r w:rsidRPr="00884718">
              <w:rPr>
                <w:rFonts w:ascii="Times New Roman" w:eastAsia="Times New Roman" w:hAnsi="Times New Roman" w:cs="Times New Roman"/>
                <w:b/>
                <w:bCs/>
              </w:rPr>
              <w:t>Address</w:t>
            </w:r>
          </w:p>
        </w:tc>
        <w:tc>
          <w:tcPr>
            <w:tcW w:w="2304" w:type="dxa"/>
            <w:gridSpan w:val="2"/>
            <w:tcBorders>
              <w:bottom w:val="single" w:sz="4" w:space="0" w:color="auto"/>
            </w:tcBorders>
          </w:tcPr>
          <w:p w14:paraId="288BB72C" w14:textId="77777777" w:rsidR="00592E07" w:rsidRPr="00884718" w:rsidRDefault="00592E07" w:rsidP="002D19F3">
            <w:pPr>
              <w:keepNext/>
              <w:widowControl/>
              <w:tabs>
                <w:tab w:val="left" w:pos="679"/>
                <w:tab w:val="left" w:pos="900"/>
              </w:tabs>
              <w:spacing w:before="60" w:after="60"/>
              <w:jc w:val="center"/>
              <w:rPr>
                <w:rFonts w:ascii="Times New Roman" w:eastAsia="Times New Roman" w:hAnsi="Times New Roman" w:cs="Times New Roman"/>
                <w:b/>
                <w:bCs/>
              </w:rPr>
            </w:pPr>
            <w:r w:rsidRPr="00884718">
              <w:rPr>
                <w:rFonts w:ascii="Times New Roman" w:eastAsia="Times New Roman" w:hAnsi="Times New Roman" w:cs="Times New Roman"/>
                <w:b/>
                <w:bCs/>
              </w:rPr>
              <w:t>Telephone</w:t>
            </w:r>
          </w:p>
        </w:tc>
      </w:tr>
      <w:tr w:rsidR="00B964DD" w:rsidRPr="00884718" w14:paraId="3F02C02E" w14:textId="77777777" w:rsidTr="008154CB">
        <w:tblPrEx>
          <w:tblBorders>
            <w:top w:val="none" w:sz="0" w:space="0" w:color="auto"/>
            <w:left w:val="none" w:sz="0" w:space="0" w:color="auto"/>
            <w:bottom w:val="none" w:sz="0" w:space="0" w:color="auto"/>
            <w:right w:val="none" w:sz="0" w:space="0" w:color="auto"/>
          </w:tblBorders>
        </w:tblPrEx>
        <w:tc>
          <w:tcPr>
            <w:tcW w:w="1140" w:type="dxa"/>
            <w:gridSpan w:val="2"/>
            <w:vAlign w:val="bottom"/>
          </w:tcPr>
          <w:p w14:paraId="566EC7BD" w14:textId="77777777" w:rsidR="00592E07" w:rsidRPr="00884718" w:rsidRDefault="00592E07" w:rsidP="008154CB">
            <w:pPr>
              <w:keepNext/>
              <w:widowControl/>
              <w:tabs>
                <w:tab w:val="left" w:pos="72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1.</w:t>
            </w:r>
          </w:p>
        </w:tc>
        <w:sdt>
          <w:sdtPr>
            <w:rPr>
              <w:rFonts w:ascii="Times New Roman" w:eastAsia="Times New Roman" w:hAnsi="Times New Roman" w:cs="Times New Roman"/>
            </w:rPr>
            <w:id w:val="95449810"/>
            <w:placeholder>
              <w:docPart w:val="7C0781AEC3834B28BC4A9E64DA5FF017"/>
            </w:placeholder>
            <w:showingPlcHdr/>
          </w:sdtPr>
          <w:sdtEndPr/>
          <w:sdtContent>
            <w:tc>
              <w:tcPr>
                <w:tcW w:w="3600" w:type="dxa"/>
                <w:tcBorders>
                  <w:top w:val="single" w:sz="4" w:space="0" w:color="auto"/>
                  <w:bottom w:val="single" w:sz="4" w:space="0" w:color="auto"/>
                </w:tcBorders>
                <w:vAlign w:val="bottom"/>
              </w:tcPr>
              <w:p w14:paraId="72F194B8" w14:textId="41FEC2EE"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1829510605"/>
            <w:placeholder>
              <w:docPart w:val="213DB7AC8B7F4505BFA073B5B2EDC434"/>
            </w:placeholder>
            <w:showingPlcHdr/>
          </w:sdtPr>
          <w:sdtEndPr/>
          <w:sdtContent>
            <w:tc>
              <w:tcPr>
                <w:tcW w:w="3960" w:type="dxa"/>
                <w:tcBorders>
                  <w:top w:val="single" w:sz="4" w:space="0" w:color="auto"/>
                  <w:bottom w:val="single" w:sz="4" w:space="0" w:color="auto"/>
                </w:tcBorders>
                <w:vAlign w:val="bottom"/>
              </w:tcPr>
              <w:p w14:paraId="38E348BC" w14:textId="1C995196"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1272157275"/>
            <w:placeholder>
              <w:docPart w:val="6DBA5F5EF56443BD982E84809B861050"/>
            </w:placeholder>
            <w:showingPlcHdr/>
          </w:sdtPr>
          <w:sdtEndPr/>
          <w:sdtContent>
            <w:tc>
              <w:tcPr>
                <w:tcW w:w="2304" w:type="dxa"/>
                <w:gridSpan w:val="2"/>
                <w:tcBorders>
                  <w:top w:val="single" w:sz="4" w:space="0" w:color="auto"/>
                  <w:bottom w:val="single" w:sz="4" w:space="0" w:color="auto"/>
                </w:tcBorders>
                <w:vAlign w:val="bottom"/>
              </w:tcPr>
              <w:p w14:paraId="026A31BD" w14:textId="00B5D461"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r w:rsidR="00B964DD" w:rsidRPr="00884718" w14:paraId="12452F54" w14:textId="77777777" w:rsidTr="008154CB">
        <w:tblPrEx>
          <w:tblBorders>
            <w:top w:val="none" w:sz="0" w:space="0" w:color="auto"/>
            <w:left w:val="none" w:sz="0" w:space="0" w:color="auto"/>
            <w:bottom w:val="none" w:sz="0" w:space="0" w:color="auto"/>
            <w:right w:val="none" w:sz="0" w:space="0" w:color="auto"/>
          </w:tblBorders>
        </w:tblPrEx>
        <w:tc>
          <w:tcPr>
            <w:tcW w:w="1140" w:type="dxa"/>
            <w:gridSpan w:val="2"/>
            <w:vAlign w:val="bottom"/>
          </w:tcPr>
          <w:p w14:paraId="6793781B" w14:textId="77777777" w:rsidR="00592E07" w:rsidRPr="00884718" w:rsidRDefault="00592E07" w:rsidP="008154CB">
            <w:pPr>
              <w:keepNext/>
              <w:widowControl/>
              <w:tabs>
                <w:tab w:val="left" w:pos="72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2.</w:t>
            </w:r>
          </w:p>
        </w:tc>
        <w:sdt>
          <w:sdtPr>
            <w:rPr>
              <w:rFonts w:ascii="Times New Roman" w:eastAsia="Times New Roman" w:hAnsi="Times New Roman" w:cs="Times New Roman"/>
            </w:rPr>
            <w:id w:val="70776021"/>
            <w:placeholder>
              <w:docPart w:val="08FEA71F29DC4F758C0830802C4AAC8C"/>
            </w:placeholder>
            <w:showingPlcHdr/>
          </w:sdtPr>
          <w:sdtEndPr/>
          <w:sdtContent>
            <w:tc>
              <w:tcPr>
                <w:tcW w:w="3600" w:type="dxa"/>
                <w:tcBorders>
                  <w:top w:val="single" w:sz="4" w:space="0" w:color="auto"/>
                  <w:bottom w:val="single" w:sz="4" w:space="0" w:color="auto"/>
                </w:tcBorders>
                <w:vAlign w:val="bottom"/>
              </w:tcPr>
              <w:p w14:paraId="1F739B06" w14:textId="6123C14D"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2143456533"/>
            <w:placeholder>
              <w:docPart w:val="B9F946CE27E94E3D8D4E4C7FE244E583"/>
            </w:placeholder>
            <w:showingPlcHdr/>
          </w:sdtPr>
          <w:sdtEndPr/>
          <w:sdtContent>
            <w:tc>
              <w:tcPr>
                <w:tcW w:w="3960" w:type="dxa"/>
                <w:tcBorders>
                  <w:top w:val="single" w:sz="4" w:space="0" w:color="auto"/>
                  <w:bottom w:val="single" w:sz="4" w:space="0" w:color="auto"/>
                </w:tcBorders>
                <w:vAlign w:val="bottom"/>
              </w:tcPr>
              <w:p w14:paraId="310EE848" w14:textId="30769D18"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325946067"/>
            <w:placeholder>
              <w:docPart w:val="7EDE59AA972B45FFB51467F24B6A2EDC"/>
            </w:placeholder>
            <w:showingPlcHdr/>
          </w:sdtPr>
          <w:sdtEndPr/>
          <w:sdtContent>
            <w:tc>
              <w:tcPr>
                <w:tcW w:w="2304" w:type="dxa"/>
                <w:gridSpan w:val="2"/>
                <w:tcBorders>
                  <w:top w:val="single" w:sz="4" w:space="0" w:color="auto"/>
                  <w:bottom w:val="single" w:sz="4" w:space="0" w:color="auto"/>
                </w:tcBorders>
                <w:vAlign w:val="bottom"/>
              </w:tcPr>
              <w:p w14:paraId="23F1E75A" w14:textId="3C668499" w:rsidR="00592E07" w:rsidRPr="00884718" w:rsidRDefault="000362CD" w:rsidP="008154CB">
                <w:pPr>
                  <w:keepNext/>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r w:rsidR="00B964DD" w:rsidRPr="00884718" w14:paraId="421932DE" w14:textId="77777777" w:rsidTr="008154CB">
        <w:tblPrEx>
          <w:tblBorders>
            <w:top w:val="none" w:sz="0" w:space="0" w:color="auto"/>
            <w:left w:val="none" w:sz="0" w:space="0" w:color="auto"/>
            <w:bottom w:val="none" w:sz="0" w:space="0" w:color="auto"/>
            <w:right w:val="none" w:sz="0" w:space="0" w:color="auto"/>
          </w:tblBorders>
        </w:tblPrEx>
        <w:tc>
          <w:tcPr>
            <w:tcW w:w="1140" w:type="dxa"/>
            <w:gridSpan w:val="2"/>
            <w:vAlign w:val="bottom"/>
          </w:tcPr>
          <w:p w14:paraId="033575DF" w14:textId="77777777" w:rsidR="00592E07" w:rsidRPr="00884718" w:rsidRDefault="00592E07" w:rsidP="008154CB">
            <w:pPr>
              <w:widowControl/>
              <w:tabs>
                <w:tab w:val="left" w:pos="720"/>
              </w:tabs>
              <w:spacing w:before="60" w:after="60"/>
              <w:jc w:val="right"/>
              <w:rPr>
                <w:rFonts w:ascii="Times New Roman" w:eastAsia="Times New Roman" w:hAnsi="Times New Roman" w:cs="Times New Roman"/>
              </w:rPr>
            </w:pPr>
            <w:r w:rsidRPr="00884718">
              <w:rPr>
                <w:rFonts w:ascii="Times New Roman" w:eastAsia="Times New Roman" w:hAnsi="Times New Roman" w:cs="Times New Roman"/>
              </w:rPr>
              <w:t>3.</w:t>
            </w:r>
          </w:p>
        </w:tc>
        <w:sdt>
          <w:sdtPr>
            <w:rPr>
              <w:rFonts w:ascii="Times New Roman" w:eastAsia="Times New Roman" w:hAnsi="Times New Roman" w:cs="Times New Roman"/>
            </w:rPr>
            <w:id w:val="216874296"/>
            <w:placeholder>
              <w:docPart w:val="A2ACC028D0A24296B4C292FD8F58185E"/>
            </w:placeholder>
            <w:showingPlcHdr/>
          </w:sdtPr>
          <w:sdtEndPr/>
          <w:sdtContent>
            <w:tc>
              <w:tcPr>
                <w:tcW w:w="3600" w:type="dxa"/>
                <w:tcBorders>
                  <w:top w:val="single" w:sz="4" w:space="0" w:color="auto"/>
                  <w:bottom w:val="single" w:sz="4" w:space="0" w:color="auto"/>
                </w:tcBorders>
                <w:vAlign w:val="bottom"/>
              </w:tcPr>
              <w:p w14:paraId="34F7A303" w14:textId="7F9DDCAF" w:rsidR="00592E07" w:rsidRPr="00884718" w:rsidRDefault="000362CD" w:rsidP="008154CB">
                <w:pPr>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492722534"/>
            <w:placeholder>
              <w:docPart w:val="8E2EFC51D1234EBFBFA6D8107041E512"/>
            </w:placeholder>
            <w:showingPlcHdr/>
          </w:sdtPr>
          <w:sdtEndPr/>
          <w:sdtContent>
            <w:tc>
              <w:tcPr>
                <w:tcW w:w="3960" w:type="dxa"/>
                <w:tcBorders>
                  <w:top w:val="single" w:sz="4" w:space="0" w:color="auto"/>
                  <w:bottom w:val="single" w:sz="4" w:space="0" w:color="auto"/>
                </w:tcBorders>
                <w:vAlign w:val="bottom"/>
              </w:tcPr>
              <w:p w14:paraId="1B356A02" w14:textId="5DF96CDF" w:rsidR="00592E07" w:rsidRPr="00884718" w:rsidRDefault="000362CD" w:rsidP="008154CB">
                <w:pPr>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sdt>
          <w:sdtPr>
            <w:rPr>
              <w:rFonts w:ascii="Times New Roman" w:eastAsia="Times New Roman" w:hAnsi="Times New Roman" w:cs="Times New Roman"/>
            </w:rPr>
            <w:id w:val="1022669260"/>
            <w:placeholder>
              <w:docPart w:val="E37F20D478054829952208F09D754C31"/>
            </w:placeholder>
            <w:showingPlcHdr/>
          </w:sdtPr>
          <w:sdtEndPr/>
          <w:sdtContent>
            <w:tc>
              <w:tcPr>
                <w:tcW w:w="2304" w:type="dxa"/>
                <w:gridSpan w:val="2"/>
                <w:tcBorders>
                  <w:top w:val="single" w:sz="4" w:space="0" w:color="auto"/>
                  <w:bottom w:val="single" w:sz="4" w:space="0" w:color="auto"/>
                </w:tcBorders>
                <w:vAlign w:val="bottom"/>
              </w:tcPr>
              <w:p w14:paraId="6B3096E1" w14:textId="53E01C91" w:rsidR="00592E07" w:rsidRPr="00884718" w:rsidRDefault="000362CD" w:rsidP="008154CB">
                <w:pPr>
                  <w:widowControl/>
                  <w:tabs>
                    <w:tab w:val="left" w:pos="679"/>
                    <w:tab w:val="left" w:pos="900"/>
                  </w:tabs>
                  <w:spacing w:before="60" w:after="60"/>
                  <w:rPr>
                    <w:rFonts w:ascii="Times New Roman" w:eastAsia="Times New Roman" w:hAnsi="Times New Roman" w:cs="Times New Roman"/>
                  </w:rPr>
                </w:pPr>
                <w:r w:rsidRPr="00743B0A">
                  <w:rPr>
                    <w:rStyle w:val="PlaceholderText"/>
                    <w:sz w:val="18"/>
                    <w:szCs w:val="18"/>
                  </w:rPr>
                  <w:t>Click here to enter text.</w:t>
                </w:r>
              </w:p>
            </w:tc>
          </w:sdtContent>
        </w:sdt>
      </w:tr>
    </w:tbl>
    <w:p w14:paraId="1B280F24" w14:textId="77777777" w:rsidR="00471ADC" w:rsidRPr="00884718" w:rsidRDefault="00471ADC" w:rsidP="002D19F3">
      <w:pPr>
        <w:spacing w:before="60" w:after="60"/>
      </w:pPr>
    </w:p>
    <w:tbl>
      <w:tblPr>
        <w:tblStyle w:val="TableGrid"/>
        <w:tblW w:w="1100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tblCellMar>
        <w:tblLook w:val="04A0" w:firstRow="1" w:lastRow="0" w:firstColumn="1" w:lastColumn="0" w:noHBand="0" w:noVBand="1"/>
      </w:tblPr>
      <w:tblGrid>
        <w:gridCol w:w="5124"/>
        <w:gridCol w:w="720"/>
        <w:gridCol w:w="5151"/>
        <w:gridCol w:w="9"/>
      </w:tblGrid>
      <w:tr w:rsidR="00FE40BE" w:rsidRPr="00884718" w14:paraId="483A2DE1" w14:textId="77777777" w:rsidTr="005A6343">
        <w:trPr>
          <w:gridAfter w:val="1"/>
          <w:wAfter w:w="9" w:type="dxa"/>
        </w:trPr>
        <w:tc>
          <w:tcPr>
            <w:tcW w:w="10995" w:type="dxa"/>
            <w:gridSpan w:val="3"/>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72D749E1" w14:textId="093A8198" w:rsidR="00FE40BE" w:rsidRPr="00884718" w:rsidRDefault="00FE40BE" w:rsidP="002D19F3">
            <w:pPr>
              <w:keepNext/>
              <w:widowControl/>
              <w:spacing w:before="60" w:after="60"/>
              <w:jc w:val="both"/>
              <w:rPr>
                <w:rFonts w:ascii="Times New Roman" w:hAnsi="Times New Roman" w:cs="Times New Roman"/>
                <w:b/>
                <w:bCs/>
                <w:spacing w:val="-1"/>
              </w:rPr>
            </w:pPr>
            <w:r w:rsidRPr="00884718">
              <w:rPr>
                <w:rFonts w:ascii="Times New Roman" w:hAnsi="Times New Roman" w:cs="Times New Roman"/>
                <w:b/>
                <w:bCs/>
                <w:spacing w:val="-1"/>
              </w:rPr>
              <w:lastRenderedPageBreak/>
              <w:t>CONFIDENTIALITY STATEMENT</w:t>
            </w:r>
          </w:p>
        </w:tc>
      </w:tr>
      <w:tr w:rsidR="00592E07" w:rsidRPr="00884718" w14:paraId="3E3C54CA" w14:textId="77777777" w:rsidTr="005A6343">
        <w:tblPrEx>
          <w:tblBorders>
            <w:top w:val="none" w:sz="0" w:space="0" w:color="auto"/>
            <w:left w:val="none" w:sz="0" w:space="0" w:color="auto"/>
            <w:bottom w:val="none" w:sz="0" w:space="0" w:color="auto"/>
            <w:right w:val="none" w:sz="0" w:space="0" w:color="auto"/>
          </w:tblBorders>
        </w:tblPrEx>
        <w:tc>
          <w:tcPr>
            <w:tcW w:w="11004" w:type="dxa"/>
            <w:gridSpan w:val="4"/>
          </w:tcPr>
          <w:p w14:paraId="6569843A" w14:textId="3A3A2BAE" w:rsidR="00592E07" w:rsidRPr="00884718" w:rsidRDefault="00592E07"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64AA90C5" w14:textId="77777777" w:rsidR="00471ADC" w:rsidRPr="00884718" w:rsidRDefault="00471ADC" w:rsidP="002D19F3">
            <w:pPr>
              <w:keepNext/>
              <w:widowControl/>
              <w:tabs>
                <w:tab w:val="left" w:pos="720"/>
              </w:tabs>
              <w:spacing w:before="60" w:after="60"/>
              <w:rPr>
                <w:rFonts w:ascii="Times New Roman" w:eastAsia="Times New Roman" w:hAnsi="Times New Roman" w:cs="Times New Roman"/>
              </w:rPr>
            </w:pPr>
          </w:p>
          <w:p w14:paraId="6A1B8EA6" w14:textId="5EF2507A" w:rsidR="00592E07" w:rsidRPr="00884718" w:rsidRDefault="00592E07" w:rsidP="002D19F3">
            <w:pPr>
              <w:keepNext/>
              <w:widowControl/>
              <w:tabs>
                <w:tab w:val="left" w:pos="720"/>
              </w:tabs>
              <w:spacing w:before="60" w:after="60"/>
              <w:rPr>
                <w:rFonts w:ascii="Times New Roman" w:eastAsia="Times New Roman" w:hAnsi="Times New Roman" w:cs="Times New Roman"/>
              </w:rPr>
            </w:pPr>
            <w:r w:rsidRPr="00884718">
              <w:rPr>
                <w:rFonts w:ascii="Times New Roman" w:eastAsia="Times New Roman" w:hAnsi="Times New Roman" w:cs="Times New Roman"/>
              </w:rPr>
              <w:t>I declare under penalty of perjury that the foregoing is true and correct.</w:t>
            </w:r>
          </w:p>
        </w:tc>
      </w:tr>
      <w:tr w:rsidR="00592E07" w:rsidRPr="00884718" w14:paraId="42F220E5" w14:textId="77777777" w:rsidTr="005A6343">
        <w:tblPrEx>
          <w:tblBorders>
            <w:top w:val="none" w:sz="0" w:space="0" w:color="auto"/>
            <w:left w:val="none" w:sz="0" w:space="0" w:color="auto"/>
            <w:bottom w:val="none" w:sz="0" w:space="0" w:color="auto"/>
            <w:right w:val="none" w:sz="0" w:space="0" w:color="auto"/>
          </w:tblBorders>
        </w:tblPrEx>
        <w:tc>
          <w:tcPr>
            <w:tcW w:w="5124" w:type="dxa"/>
            <w:tcBorders>
              <w:bottom w:val="single" w:sz="4" w:space="0" w:color="auto"/>
            </w:tcBorders>
          </w:tcPr>
          <w:p w14:paraId="34579E57" w14:textId="77777777" w:rsidR="00442849" w:rsidRPr="00884718" w:rsidRDefault="00442849" w:rsidP="002D19F3">
            <w:pPr>
              <w:keepNext/>
              <w:widowControl/>
              <w:tabs>
                <w:tab w:val="left" w:pos="680"/>
              </w:tabs>
              <w:spacing w:before="60" w:after="60"/>
              <w:rPr>
                <w:rFonts w:ascii="Times New Roman" w:eastAsia="Times New Roman" w:hAnsi="Times New Roman" w:cs="Times New Roman"/>
              </w:rPr>
            </w:pPr>
          </w:p>
          <w:p w14:paraId="33457932" w14:textId="5A06076C" w:rsidR="00442849" w:rsidRPr="00884718" w:rsidRDefault="00442849" w:rsidP="002D19F3">
            <w:pPr>
              <w:keepNext/>
              <w:widowControl/>
              <w:tabs>
                <w:tab w:val="left" w:pos="680"/>
              </w:tabs>
              <w:spacing w:before="60" w:after="60"/>
              <w:rPr>
                <w:rFonts w:ascii="Times New Roman" w:eastAsia="Times New Roman" w:hAnsi="Times New Roman" w:cs="Times New Roman"/>
              </w:rPr>
            </w:pPr>
          </w:p>
        </w:tc>
        <w:tc>
          <w:tcPr>
            <w:tcW w:w="720" w:type="dxa"/>
          </w:tcPr>
          <w:p w14:paraId="0B4749A3" w14:textId="77777777" w:rsidR="00592E07" w:rsidRPr="00884718" w:rsidRDefault="00592E07" w:rsidP="002D19F3">
            <w:pPr>
              <w:keepNext/>
              <w:widowControl/>
              <w:tabs>
                <w:tab w:val="left" w:pos="680"/>
              </w:tabs>
              <w:spacing w:before="60" w:after="60"/>
              <w:rPr>
                <w:rFonts w:ascii="Times New Roman" w:eastAsia="Times New Roman" w:hAnsi="Times New Roman" w:cs="Times New Roman"/>
              </w:rPr>
            </w:pPr>
          </w:p>
        </w:tc>
        <w:tc>
          <w:tcPr>
            <w:tcW w:w="5160" w:type="dxa"/>
            <w:gridSpan w:val="2"/>
            <w:tcBorders>
              <w:bottom w:val="single" w:sz="4" w:space="0" w:color="auto"/>
            </w:tcBorders>
          </w:tcPr>
          <w:p w14:paraId="47662CC7" w14:textId="77777777" w:rsidR="00592E07" w:rsidRDefault="00592E07" w:rsidP="002D19F3">
            <w:pPr>
              <w:keepNext/>
              <w:widowControl/>
              <w:tabs>
                <w:tab w:val="left" w:pos="680"/>
              </w:tabs>
              <w:spacing w:before="60" w:after="60"/>
              <w:rPr>
                <w:rFonts w:ascii="Times New Roman" w:eastAsia="Times New Roman" w:hAnsi="Times New Roman" w:cs="Times New Roman"/>
              </w:rPr>
            </w:pPr>
          </w:p>
          <w:p w14:paraId="74037025" w14:textId="12D66ED2" w:rsidR="00D90573" w:rsidRPr="00884718" w:rsidRDefault="00D90573" w:rsidP="002D19F3">
            <w:pPr>
              <w:keepNext/>
              <w:widowControl/>
              <w:tabs>
                <w:tab w:val="left" w:pos="680"/>
              </w:tabs>
              <w:spacing w:before="60" w:after="60"/>
              <w:rPr>
                <w:rFonts w:ascii="Times New Roman" w:eastAsia="Times New Roman" w:hAnsi="Times New Roman" w:cs="Times New Roman"/>
              </w:rPr>
            </w:pPr>
          </w:p>
        </w:tc>
      </w:tr>
      <w:tr w:rsidR="00592E07" w:rsidRPr="00884718" w14:paraId="4297B827" w14:textId="77777777" w:rsidTr="005A6343">
        <w:tblPrEx>
          <w:tblBorders>
            <w:top w:val="none" w:sz="0" w:space="0" w:color="auto"/>
            <w:left w:val="none" w:sz="0" w:space="0" w:color="auto"/>
            <w:bottom w:val="none" w:sz="0" w:space="0" w:color="auto"/>
            <w:right w:val="none" w:sz="0" w:space="0" w:color="auto"/>
          </w:tblBorders>
        </w:tblPrEx>
        <w:tc>
          <w:tcPr>
            <w:tcW w:w="5124" w:type="dxa"/>
            <w:tcBorders>
              <w:top w:val="single" w:sz="4" w:space="0" w:color="auto"/>
            </w:tcBorders>
          </w:tcPr>
          <w:p w14:paraId="13DFB7FD" w14:textId="6DC6D0A2" w:rsidR="00592E07" w:rsidRPr="00884718" w:rsidRDefault="00592E07" w:rsidP="004671B6">
            <w:pPr>
              <w:widowControl/>
              <w:tabs>
                <w:tab w:val="left" w:pos="680"/>
              </w:tabs>
              <w:spacing w:after="60"/>
              <w:rPr>
                <w:rFonts w:ascii="Times New Roman" w:eastAsia="Times New Roman" w:hAnsi="Times New Roman" w:cs="Times New Roman"/>
              </w:rPr>
            </w:pPr>
            <w:r w:rsidRPr="00884718">
              <w:rPr>
                <w:rFonts w:ascii="Times New Roman" w:eastAsia="Times New Roman" w:hAnsi="Times New Roman" w:cs="Times New Roman"/>
              </w:rPr>
              <w:t>Signature of Applicant</w:t>
            </w:r>
          </w:p>
        </w:tc>
        <w:tc>
          <w:tcPr>
            <w:tcW w:w="720" w:type="dxa"/>
          </w:tcPr>
          <w:p w14:paraId="08A21804" w14:textId="77777777" w:rsidR="00592E07" w:rsidRPr="00884718" w:rsidRDefault="00592E07" w:rsidP="004671B6">
            <w:pPr>
              <w:widowControl/>
              <w:tabs>
                <w:tab w:val="left" w:pos="680"/>
              </w:tabs>
              <w:spacing w:after="60"/>
              <w:rPr>
                <w:rFonts w:ascii="Times New Roman" w:eastAsia="Times New Roman" w:hAnsi="Times New Roman" w:cs="Times New Roman"/>
              </w:rPr>
            </w:pPr>
          </w:p>
        </w:tc>
        <w:tc>
          <w:tcPr>
            <w:tcW w:w="5160" w:type="dxa"/>
            <w:gridSpan w:val="2"/>
            <w:tcBorders>
              <w:top w:val="single" w:sz="4" w:space="0" w:color="auto"/>
            </w:tcBorders>
          </w:tcPr>
          <w:p w14:paraId="4D800048" w14:textId="2455DCAA" w:rsidR="00592E07" w:rsidRPr="00884718" w:rsidRDefault="00592E07" w:rsidP="004671B6">
            <w:pPr>
              <w:widowControl/>
              <w:tabs>
                <w:tab w:val="left" w:pos="680"/>
              </w:tabs>
              <w:spacing w:after="60"/>
              <w:rPr>
                <w:rFonts w:ascii="Times New Roman" w:eastAsia="Times New Roman" w:hAnsi="Times New Roman" w:cs="Times New Roman"/>
              </w:rPr>
            </w:pPr>
            <w:r w:rsidRPr="00884718">
              <w:rPr>
                <w:rFonts w:ascii="Times New Roman" w:eastAsia="Times New Roman" w:hAnsi="Times New Roman" w:cs="Times New Roman"/>
              </w:rPr>
              <w:t>Date</w:t>
            </w:r>
          </w:p>
        </w:tc>
      </w:tr>
    </w:tbl>
    <w:p w14:paraId="35946CDD" w14:textId="4C951643" w:rsidR="00D77703" w:rsidRPr="00884718" w:rsidRDefault="00D77703" w:rsidP="00CC5781">
      <w:pPr>
        <w:widowControl/>
        <w:spacing w:before="60" w:after="60"/>
        <w:ind w:right="40"/>
        <w:rPr>
          <w:rFonts w:ascii="Times New Roman" w:eastAsia="Times New Roman" w:hAnsi="Times New Roman" w:cs="Times New Roman"/>
        </w:rPr>
      </w:pPr>
    </w:p>
    <w:sectPr w:rsidR="00D77703" w:rsidRPr="00884718" w:rsidSect="004664A4">
      <w:footerReference w:type="default" r:id="rId9"/>
      <w:pgSz w:w="12240" w:h="15840"/>
      <w:pgMar w:top="734" w:right="619" w:bottom="288" w:left="605"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5A40" w14:textId="77777777" w:rsidR="00830C6D" w:rsidRDefault="00DF407A">
      <w:r>
        <w:separator/>
      </w:r>
    </w:p>
  </w:endnote>
  <w:endnote w:type="continuationSeparator" w:id="0">
    <w:p w14:paraId="666AB48F" w14:textId="77777777" w:rsidR="00830C6D" w:rsidRDefault="00DF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5756" w14:textId="6C21A810" w:rsidR="004664A4" w:rsidRPr="004664A4" w:rsidRDefault="004664A4" w:rsidP="004664A4">
    <w:pPr>
      <w:pStyle w:val="Footer"/>
      <w:tabs>
        <w:tab w:val="clear" w:pos="4680"/>
        <w:tab w:val="clear" w:pos="9360"/>
        <w:tab w:val="right" w:pos="10980"/>
      </w:tabs>
      <w:jc w:val="center"/>
      <w:rPr>
        <w:rFonts w:ascii="Times New Roman" w:hAnsi="Times New Roman" w:cs="Times New Roman"/>
        <w:b/>
        <w:bCs/>
        <w:sz w:val="20"/>
        <w:szCs w:val="20"/>
      </w:rPr>
    </w:pPr>
    <w:r w:rsidRPr="004664A4">
      <w:rPr>
        <w:rFonts w:ascii="Times New Roman" w:hAnsi="Times New Roman" w:cs="Times New Roman"/>
        <w:b/>
        <w:bCs/>
        <w:sz w:val="20"/>
        <w:szCs w:val="20"/>
      </w:rPr>
      <w:t>THE DISTRICT COURT IS AN EQUAL OPPORTUNITY EMPLOYER</w:t>
    </w:r>
  </w:p>
  <w:p w14:paraId="623955E3" w14:textId="7BA3D8B2" w:rsidR="004664A4" w:rsidRPr="004664A4" w:rsidRDefault="004664A4" w:rsidP="004664A4">
    <w:pPr>
      <w:pStyle w:val="Footer"/>
      <w:tabs>
        <w:tab w:val="clear" w:pos="9360"/>
        <w:tab w:val="right" w:pos="10980"/>
      </w:tabs>
      <w:jc w:val="right"/>
      <w:rPr>
        <w:rFonts w:ascii="Times New Roman" w:hAnsi="Times New Roman" w:cs="Times New Roman"/>
        <w:sz w:val="20"/>
        <w:szCs w:val="20"/>
      </w:rPr>
    </w:pPr>
    <w:r w:rsidRPr="004664A4">
      <w:rPr>
        <w:rFonts w:ascii="Times New Roman" w:hAnsi="Times New Roman" w:cs="Times New Roman"/>
        <w:sz w:val="20"/>
        <w:szCs w:val="20"/>
      </w:rPr>
      <w:t xml:space="preserve">Page </w:t>
    </w:r>
    <w:r w:rsidRPr="004664A4">
      <w:rPr>
        <w:rFonts w:ascii="Times New Roman" w:hAnsi="Times New Roman" w:cs="Times New Roman"/>
        <w:sz w:val="20"/>
        <w:szCs w:val="20"/>
      </w:rPr>
      <w:fldChar w:fldCharType="begin"/>
    </w:r>
    <w:r w:rsidRPr="004664A4">
      <w:rPr>
        <w:rFonts w:ascii="Times New Roman" w:hAnsi="Times New Roman" w:cs="Times New Roman"/>
        <w:sz w:val="20"/>
        <w:szCs w:val="20"/>
      </w:rPr>
      <w:instrText xml:space="preserve"> PAGE  \* Arabic  \* MERGEFORMAT </w:instrText>
    </w:r>
    <w:r w:rsidRPr="004664A4">
      <w:rPr>
        <w:rFonts w:ascii="Times New Roman" w:hAnsi="Times New Roman" w:cs="Times New Roman"/>
        <w:sz w:val="20"/>
        <w:szCs w:val="20"/>
      </w:rPr>
      <w:fldChar w:fldCharType="separate"/>
    </w:r>
    <w:r w:rsidRPr="004664A4">
      <w:rPr>
        <w:rFonts w:ascii="Times New Roman" w:hAnsi="Times New Roman" w:cs="Times New Roman"/>
        <w:noProof/>
        <w:sz w:val="20"/>
        <w:szCs w:val="20"/>
      </w:rPr>
      <w:t>1</w:t>
    </w:r>
    <w:r w:rsidRPr="004664A4">
      <w:rPr>
        <w:rFonts w:ascii="Times New Roman" w:hAnsi="Times New Roman" w:cs="Times New Roman"/>
        <w:sz w:val="20"/>
        <w:szCs w:val="20"/>
      </w:rPr>
      <w:fldChar w:fldCharType="end"/>
    </w:r>
    <w:r w:rsidRPr="004664A4">
      <w:rPr>
        <w:rFonts w:ascii="Times New Roman" w:hAnsi="Times New Roman" w:cs="Times New Roman"/>
        <w:sz w:val="20"/>
        <w:szCs w:val="20"/>
      </w:rPr>
      <w:t xml:space="preserve"> of </w:t>
    </w:r>
    <w:r w:rsidRPr="004664A4">
      <w:rPr>
        <w:rFonts w:ascii="Times New Roman" w:hAnsi="Times New Roman" w:cs="Times New Roman"/>
        <w:sz w:val="20"/>
        <w:szCs w:val="20"/>
      </w:rPr>
      <w:fldChar w:fldCharType="begin"/>
    </w:r>
    <w:r w:rsidRPr="004664A4">
      <w:rPr>
        <w:rFonts w:ascii="Times New Roman" w:hAnsi="Times New Roman" w:cs="Times New Roman"/>
        <w:sz w:val="20"/>
        <w:szCs w:val="20"/>
      </w:rPr>
      <w:instrText xml:space="preserve"> NUMPAGES  \* Arabic  \* MERGEFORMAT </w:instrText>
    </w:r>
    <w:r w:rsidRPr="004664A4">
      <w:rPr>
        <w:rFonts w:ascii="Times New Roman" w:hAnsi="Times New Roman" w:cs="Times New Roman"/>
        <w:sz w:val="20"/>
        <w:szCs w:val="20"/>
      </w:rPr>
      <w:fldChar w:fldCharType="separate"/>
    </w:r>
    <w:r w:rsidRPr="004664A4">
      <w:rPr>
        <w:rFonts w:ascii="Times New Roman" w:hAnsi="Times New Roman" w:cs="Times New Roman"/>
        <w:noProof/>
        <w:sz w:val="20"/>
        <w:szCs w:val="20"/>
      </w:rPr>
      <w:t>2</w:t>
    </w:r>
    <w:r w:rsidRPr="004664A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3172" w14:textId="77777777" w:rsidR="00830C6D" w:rsidRDefault="00DF407A">
      <w:r>
        <w:separator/>
      </w:r>
    </w:p>
  </w:footnote>
  <w:footnote w:type="continuationSeparator" w:id="0">
    <w:p w14:paraId="6184DB3A" w14:textId="77777777" w:rsidR="00830C6D" w:rsidRDefault="00DF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712F"/>
    <w:multiLevelType w:val="hybridMultilevel"/>
    <w:tmpl w:val="D3A0527C"/>
    <w:lvl w:ilvl="0" w:tplc="BDE6B042">
      <w:start w:val="1"/>
      <w:numFmt w:val="lowerLetter"/>
      <w:lvlText w:val="(%1)"/>
      <w:lvlJc w:val="left"/>
      <w:pPr>
        <w:ind w:left="1131" w:hanging="344"/>
      </w:pPr>
      <w:rPr>
        <w:rFonts w:ascii="Times New Roman" w:eastAsia="Times New Roman" w:hAnsi="Times New Roman" w:hint="default"/>
        <w:b/>
        <w:bCs/>
        <w:sz w:val="24"/>
        <w:szCs w:val="24"/>
      </w:rPr>
    </w:lvl>
    <w:lvl w:ilvl="1" w:tplc="5178DD56">
      <w:start w:val="1"/>
      <w:numFmt w:val="bullet"/>
      <w:lvlText w:val="•"/>
      <w:lvlJc w:val="left"/>
      <w:pPr>
        <w:ind w:left="2079" w:hanging="344"/>
      </w:pPr>
      <w:rPr>
        <w:rFonts w:hint="default"/>
      </w:rPr>
    </w:lvl>
    <w:lvl w:ilvl="2" w:tplc="A9F47644">
      <w:start w:val="1"/>
      <w:numFmt w:val="bullet"/>
      <w:lvlText w:val="•"/>
      <w:lvlJc w:val="left"/>
      <w:pPr>
        <w:ind w:left="3027" w:hanging="344"/>
      </w:pPr>
      <w:rPr>
        <w:rFonts w:hint="default"/>
      </w:rPr>
    </w:lvl>
    <w:lvl w:ilvl="3" w:tplc="98569B54">
      <w:start w:val="1"/>
      <w:numFmt w:val="bullet"/>
      <w:lvlText w:val="•"/>
      <w:lvlJc w:val="left"/>
      <w:pPr>
        <w:ind w:left="3975" w:hanging="344"/>
      </w:pPr>
      <w:rPr>
        <w:rFonts w:hint="default"/>
      </w:rPr>
    </w:lvl>
    <w:lvl w:ilvl="4" w:tplc="53BEF6B2">
      <w:start w:val="1"/>
      <w:numFmt w:val="bullet"/>
      <w:lvlText w:val="•"/>
      <w:lvlJc w:val="left"/>
      <w:pPr>
        <w:ind w:left="4923" w:hanging="344"/>
      </w:pPr>
      <w:rPr>
        <w:rFonts w:hint="default"/>
      </w:rPr>
    </w:lvl>
    <w:lvl w:ilvl="5" w:tplc="9D30B274">
      <w:start w:val="1"/>
      <w:numFmt w:val="bullet"/>
      <w:lvlText w:val="•"/>
      <w:lvlJc w:val="left"/>
      <w:pPr>
        <w:ind w:left="5871" w:hanging="344"/>
      </w:pPr>
      <w:rPr>
        <w:rFonts w:hint="default"/>
      </w:rPr>
    </w:lvl>
    <w:lvl w:ilvl="6" w:tplc="A0AEA410">
      <w:start w:val="1"/>
      <w:numFmt w:val="bullet"/>
      <w:lvlText w:val="•"/>
      <w:lvlJc w:val="left"/>
      <w:pPr>
        <w:ind w:left="6819" w:hanging="344"/>
      </w:pPr>
      <w:rPr>
        <w:rFonts w:hint="default"/>
      </w:rPr>
    </w:lvl>
    <w:lvl w:ilvl="7" w:tplc="A97CAE34">
      <w:start w:val="1"/>
      <w:numFmt w:val="bullet"/>
      <w:lvlText w:val="•"/>
      <w:lvlJc w:val="left"/>
      <w:pPr>
        <w:ind w:left="7767" w:hanging="344"/>
      </w:pPr>
      <w:rPr>
        <w:rFonts w:hint="default"/>
      </w:rPr>
    </w:lvl>
    <w:lvl w:ilvl="8" w:tplc="A5623262">
      <w:start w:val="1"/>
      <w:numFmt w:val="bullet"/>
      <w:lvlText w:val="•"/>
      <w:lvlJc w:val="left"/>
      <w:pPr>
        <w:ind w:left="8715"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3CCCC9E0"/>
    <w:lvl w:ilvl="0" w:tplc="26E2FC74">
      <w:start w:val="12"/>
      <w:numFmt w:val="decimal"/>
      <w:lvlText w:val="%1."/>
      <w:lvlJc w:val="left"/>
      <w:pPr>
        <w:ind w:left="679" w:hanging="540"/>
      </w:pPr>
      <w:rPr>
        <w:rFonts w:ascii="Times New Roman" w:eastAsia="PMingLiU" w:hAnsi="Times New Roman" w:hint="default"/>
        <w:spacing w:val="0"/>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pPr>
      <w:rPr>
        <w:rFonts w:hint="default"/>
      </w:rPr>
    </w:lvl>
    <w:lvl w:ilvl="1">
      <w:start w:val="19"/>
      <w:numFmt w:val="upperLetter"/>
      <w:lvlText w:val="%1.%2."/>
      <w:lvlJc w:val="left"/>
      <w:pPr>
        <w:ind w:left="100" w:hanging="536"/>
      </w:pPr>
      <w:rPr>
        <w:rFonts w:ascii="Arial" w:eastAsia="Arial" w:hAnsi="Arial" w:hint="default"/>
        <w:sz w:val="24"/>
        <w:szCs w:val="24"/>
      </w:rPr>
    </w:lvl>
    <w:lvl w:ilvl="2">
      <w:start w:val="1"/>
      <w:numFmt w:val="lowerLetter"/>
      <w:lvlText w:val="(%3)"/>
      <w:lvlJc w:val="left"/>
      <w:pPr>
        <w:ind w:left="1540" w:hanging="720"/>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pPr>
      <w:rPr>
        <w:rFonts w:ascii="Times New Roman" w:eastAsia="Times New Roman" w:hAnsi="Times New Roman" w:hint="default"/>
        <w:b/>
        <w:bCs/>
        <w:sz w:val="24"/>
        <w:szCs w:val="24"/>
      </w:rPr>
    </w:lvl>
    <w:lvl w:ilvl="1" w:tplc="3880195E">
      <w:start w:val="1"/>
      <w:numFmt w:val="decimal"/>
      <w:lvlText w:val="(%2)"/>
      <w:lvlJc w:val="left"/>
      <w:pPr>
        <w:ind w:left="280" w:hanging="327"/>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pPr>
      <w:rPr>
        <w:rFonts w:ascii="Times New Roman" w:eastAsia="Times New Roman" w:hAnsi="Times New Roman" w:hint="default"/>
        <w:b/>
        <w:bCs/>
        <w:sz w:val="24"/>
        <w:szCs w:val="24"/>
      </w:rPr>
    </w:lvl>
    <w:lvl w:ilvl="1" w:tplc="D5628C28">
      <w:start w:val="1"/>
      <w:numFmt w:val="lowerLetter"/>
      <w:lvlText w:val="(%2)"/>
      <w:lvlJc w:val="left"/>
      <w:pPr>
        <w:ind w:left="1580" w:hanging="720"/>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pPr>
      <w:rPr>
        <w:rFonts w:ascii="Times New Roman" w:eastAsia="Times New Roman" w:hAnsi="Times New Roman" w:hint="default"/>
        <w:b/>
        <w:bCs/>
        <w:sz w:val="24"/>
        <w:szCs w:val="24"/>
      </w:rPr>
    </w:lvl>
    <w:lvl w:ilvl="1" w:tplc="73AAAD86">
      <w:start w:val="1"/>
      <w:numFmt w:val="upperLetter"/>
      <w:lvlText w:val="(%2)"/>
      <w:lvlJc w:val="left"/>
      <w:pPr>
        <w:ind w:left="460" w:hanging="382"/>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pPr>
      <w:rPr>
        <w:rFonts w:ascii="Times New Roman" w:eastAsia="Times New Roman" w:hAnsi="Times New Roman" w:hint="default"/>
        <w:b/>
        <w:bCs/>
        <w:sz w:val="24"/>
        <w:szCs w:val="24"/>
      </w:rPr>
    </w:lvl>
    <w:lvl w:ilvl="1" w:tplc="194A9B8A">
      <w:start w:val="1"/>
      <w:numFmt w:val="decimal"/>
      <w:lvlText w:val="(%2)"/>
      <w:lvlJc w:val="left"/>
      <w:pPr>
        <w:ind w:left="280" w:hanging="363"/>
      </w:pPr>
      <w:rPr>
        <w:rFonts w:ascii="Times New Roman" w:eastAsia="Times New Roman" w:hAnsi="Times New Roman" w:hint="default"/>
        <w:b/>
        <w:bCs/>
        <w:sz w:val="24"/>
        <w:szCs w:val="24"/>
      </w:rPr>
    </w:lvl>
    <w:lvl w:ilvl="2" w:tplc="8F1EFF52">
      <w:start w:val="1"/>
      <w:numFmt w:val="upperLetter"/>
      <w:lvlText w:val="(%3)"/>
      <w:lvlJc w:val="left"/>
      <w:pPr>
        <w:ind w:left="280" w:hanging="416"/>
      </w:pPr>
      <w:rPr>
        <w:rFonts w:ascii="Times New Roman" w:eastAsia="Times New Roman" w:hAnsi="Times New Roman" w:hint="default"/>
        <w:b/>
        <w:bCs/>
        <w:sz w:val="24"/>
        <w:szCs w:val="24"/>
      </w:rPr>
    </w:lvl>
    <w:lvl w:ilvl="3" w:tplc="B03EA8E2">
      <w:start w:val="1"/>
      <w:numFmt w:val="lowerRoman"/>
      <w:lvlText w:val="(%4)"/>
      <w:lvlJc w:val="left"/>
      <w:pPr>
        <w:ind w:left="460" w:hanging="279"/>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pPr>
      <w:rPr>
        <w:rFonts w:ascii="Times New Roman" w:eastAsia="Times New Roman" w:hAnsi="Times New Roman" w:hint="default"/>
        <w:b/>
        <w:bCs/>
        <w:sz w:val="24"/>
        <w:szCs w:val="24"/>
      </w:rPr>
    </w:lvl>
    <w:lvl w:ilvl="1" w:tplc="DB32A1D2">
      <w:start w:val="1"/>
      <w:numFmt w:val="decimal"/>
      <w:lvlText w:val="(%2)"/>
      <w:lvlJc w:val="left"/>
      <w:pPr>
        <w:ind w:left="280" w:hanging="341"/>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pPr>
      <w:rPr>
        <w:rFonts w:ascii="Times New Roman" w:eastAsia="Times New Roman" w:hAnsi="Times New Roman" w:hint="default"/>
        <w:b/>
        <w:bCs/>
        <w:sz w:val="24"/>
        <w:szCs w:val="24"/>
      </w:rPr>
    </w:lvl>
    <w:lvl w:ilvl="1" w:tplc="434E54B0">
      <w:start w:val="1"/>
      <w:numFmt w:val="decimal"/>
      <w:lvlText w:val="(%2)"/>
      <w:lvlJc w:val="left"/>
      <w:pPr>
        <w:ind w:left="280" w:hanging="471"/>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pPr>
      <w:rPr>
        <w:rFonts w:ascii="PMingLiU" w:eastAsia="PMingLiU" w:hAnsi="PMingLiU" w:hint="default"/>
        <w:w w:val="99"/>
        <w:sz w:val="20"/>
        <w:szCs w:val="20"/>
      </w:rPr>
    </w:lvl>
    <w:lvl w:ilvl="1" w:tplc="4E660406">
      <w:start w:val="2"/>
      <w:numFmt w:val="lowerLetter"/>
      <w:lvlText w:val="%2)"/>
      <w:lvlJc w:val="left"/>
      <w:pPr>
        <w:ind w:left="896" w:hanging="218"/>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pPr>
      <w:rPr>
        <w:rFonts w:ascii="Arial" w:eastAsia="Arial" w:hAnsi="Arial" w:hint="default"/>
        <w:sz w:val="24"/>
        <w:szCs w:val="24"/>
      </w:rPr>
    </w:lvl>
    <w:lvl w:ilvl="1" w:tplc="7610E03C">
      <w:start w:val="1"/>
      <w:numFmt w:val="decimal"/>
      <w:lvlText w:val="(%2)"/>
      <w:lvlJc w:val="left"/>
      <w:pPr>
        <w:ind w:left="2261" w:hanging="721"/>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pPr>
      <w:rPr>
        <w:rFonts w:ascii="Times New Roman" w:eastAsia="Times New Roman" w:hAnsi="Times New Roman" w:hint="default"/>
        <w:b/>
        <w:bCs/>
        <w:sz w:val="24"/>
        <w:szCs w:val="24"/>
      </w:rPr>
    </w:lvl>
    <w:lvl w:ilvl="1" w:tplc="EAE4BEF2">
      <w:start w:val="1"/>
      <w:numFmt w:val="decimal"/>
      <w:lvlText w:val="(%2)"/>
      <w:lvlJc w:val="left"/>
      <w:pPr>
        <w:ind w:left="280" w:hanging="339"/>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16cid:durableId="329600848">
    <w:abstractNumId w:val="6"/>
  </w:num>
  <w:num w:numId="2" w16cid:durableId="978191049">
    <w:abstractNumId w:val="15"/>
  </w:num>
  <w:num w:numId="3" w16cid:durableId="584845526">
    <w:abstractNumId w:val="17"/>
  </w:num>
  <w:num w:numId="4" w16cid:durableId="2038655111">
    <w:abstractNumId w:val="20"/>
  </w:num>
  <w:num w:numId="5" w16cid:durableId="948439526">
    <w:abstractNumId w:val="4"/>
  </w:num>
  <w:num w:numId="6" w16cid:durableId="1040670305">
    <w:abstractNumId w:val="23"/>
  </w:num>
  <w:num w:numId="7" w16cid:durableId="1315377052">
    <w:abstractNumId w:val="7"/>
  </w:num>
  <w:num w:numId="8" w16cid:durableId="1272322501">
    <w:abstractNumId w:val="31"/>
  </w:num>
  <w:num w:numId="9" w16cid:durableId="1846049249">
    <w:abstractNumId w:val="10"/>
  </w:num>
  <w:num w:numId="10" w16cid:durableId="1964455609">
    <w:abstractNumId w:val="9"/>
  </w:num>
  <w:num w:numId="11" w16cid:durableId="1022321008">
    <w:abstractNumId w:val="13"/>
  </w:num>
  <w:num w:numId="12" w16cid:durableId="203105981">
    <w:abstractNumId w:val="16"/>
  </w:num>
  <w:num w:numId="13" w16cid:durableId="1091851190">
    <w:abstractNumId w:val="27"/>
  </w:num>
  <w:num w:numId="14" w16cid:durableId="1905991176">
    <w:abstractNumId w:val="21"/>
  </w:num>
  <w:num w:numId="15" w16cid:durableId="1247571188">
    <w:abstractNumId w:val="0"/>
  </w:num>
  <w:num w:numId="16" w16cid:durableId="282230611">
    <w:abstractNumId w:val="5"/>
  </w:num>
  <w:num w:numId="17" w16cid:durableId="505633799">
    <w:abstractNumId w:val="18"/>
  </w:num>
  <w:num w:numId="18" w16cid:durableId="1811557744">
    <w:abstractNumId w:val="12"/>
  </w:num>
  <w:num w:numId="19" w16cid:durableId="1080563887">
    <w:abstractNumId w:val="8"/>
  </w:num>
  <w:num w:numId="20" w16cid:durableId="1240553654">
    <w:abstractNumId w:val="11"/>
  </w:num>
  <w:num w:numId="21" w16cid:durableId="1099135210">
    <w:abstractNumId w:val="30"/>
  </w:num>
  <w:num w:numId="22" w16cid:durableId="728187644">
    <w:abstractNumId w:val="1"/>
  </w:num>
  <w:num w:numId="23" w16cid:durableId="1179349297">
    <w:abstractNumId w:val="2"/>
  </w:num>
  <w:num w:numId="24" w16cid:durableId="1699238126">
    <w:abstractNumId w:val="24"/>
  </w:num>
  <w:num w:numId="25" w16cid:durableId="153305603">
    <w:abstractNumId w:val="19"/>
  </w:num>
  <w:num w:numId="26" w16cid:durableId="659701344">
    <w:abstractNumId w:val="28"/>
  </w:num>
  <w:num w:numId="27" w16cid:durableId="598608312">
    <w:abstractNumId w:val="26"/>
  </w:num>
  <w:num w:numId="28" w16cid:durableId="1354381570">
    <w:abstractNumId w:val="25"/>
  </w:num>
  <w:num w:numId="29" w16cid:durableId="1805542781">
    <w:abstractNumId w:val="29"/>
  </w:num>
  <w:num w:numId="30" w16cid:durableId="1625503014">
    <w:abstractNumId w:val="14"/>
  </w:num>
  <w:num w:numId="31" w16cid:durableId="841899022">
    <w:abstractNumId w:val="22"/>
  </w:num>
  <w:num w:numId="32" w16cid:durableId="1343897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6F"/>
    <w:rsid w:val="000361A2"/>
    <w:rsid w:val="000362CD"/>
    <w:rsid w:val="00050570"/>
    <w:rsid w:val="00050EDF"/>
    <w:rsid w:val="000624AB"/>
    <w:rsid w:val="000A7FC5"/>
    <w:rsid w:val="000B2A33"/>
    <w:rsid w:val="000B7599"/>
    <w:rsid w:val="000E4BED"/>
    <w:rsid w:val="0017508D"/>
    <w:rsid w:val="001B0054"/>
    <w:rsid w:val="001D3440"/>
    <w:rsid w:val="001F4E1C"/>
    <w:rsid w:val="001F7114"/>
    <w:rsid w:val="00257F14"/>
    <w:rsid w:val="002A257C"/>
    <w:rsid w:val="002D19F3"/>
    <w:rsid w:val="002E6D4F"/>
    <w:rsid w:val="002F32EF"/>
    <w:rsid w:val="0031110F"/>
    <w:rsid w:val="0033548D"/>
    <w:rsid w:val="003642BA"/>
    <w:rsid w:val="003C02EE"/>
    <w:rsid w:val="003C2DB7"/>
    <w:rsid w:val="003D09EE"/>
    <w:rsid w:val="003D3C98"/>
    <w:rsid w:val="003E5690"/>
    <w:rsid w:val="003F32E8"/>
    <w:rsid w:val="00412C58"/>
    <w:rsid w:val="00416AA2"/>
    <w:rsid w:val="004370F6"/>
    <w:rsid w:val="00442849"/>
    <w:rsid w:val="00443C00"/>
    <w:rsid w:val="004664A4"/>
    <w:rsid w:val="004671B6"/>
    <w:rsid w:val="0047018E"/>
    <w:rsid w:val="00471ADC"/>
    <w:rsid w:val="004775B2"/>
    <w:rsid w:val="00487533"/>
    <w:rsid w:val="00492B9A"/>
    <w:rsid w:val="004B0D7C"/>
    <w:rsid w:val="00503CC4"/>
    <w:rsid w:val="0050423F"/>
    <w:rsid w:val="00515A6C"/>
    <w:rsid w:val="00533EC6"/>
    <w:rsid w:val="005527C1"/>
    <w:rsid w:val="00554BC9"/>
    <w:rsid w:val="005857AA"/>
    <w:rsid w:val="00592E07"/>
    <w:rsid w:val="005A4CB9"/>
    <w:rsid w:val="005A6343"/>
    <w:rsid w:val="005C2287"/>
    <w:rsid w:val="005C6C16"/>
    <w:rsid w:val="005F0666"/>
    <w:rsid w:val="00622563"/>
    <w:rsid w:val="006C57DA"/>
    <w:rsid w:val="006F2D9C"/>
    <w:rsid w:val="006F6AA7"/>
    <w:rsid w:val="00700586"/>
    <w:rsid w:val="00743B0A"/>
    <w:rsid w:val="007548DA"/>
    <w:rsid w:val="007B5A99"/>
    <w:rsid w:val="008154CB"/>
    <w:rsid w:val="00816B77"/>
    <w:rsid w:val="00821695"/>
    <w:rsid w:val="008237A1"/>
    <w:rsid w:val="00830C6D"/>
    <w:rsid w:val="00854DF4"/>
    <w:rsid w:val="008824B5"/>
    <w:rsid w:val="00884718"/>
    <w:rsid w:val="00890888"/>
    <w:rsid w:val="00895CF6"/>
    <w:rsid w:val="008D1980"/>
    <w:rsid w:val="008F06B5"/>
    <w:rsid w:val="00904952"/>
    <w:rsid w:val="009078F4"/>
    <w:rsid w:val="0092786E"/>
    <w:rsid w:val="009D7D6F"/>
    <w:rsid w:val="00A27144"/>
    <w:rsid w:val="00A32CC0"/>
    <w:rsid w:val="00A61695"/>
    <w:rsid w:val="00A820F5"/>
    <w:rsid w:val="00A91BE9"/>
    <w:rsid w:val="00A94506"/>
    <w:rsid w:val="00AC7A25"/>
    <w:rsid w:val="00AD262E"/>
    <w:rsid w:val="00B02AFD"/>
    <w:rsid w:val="00B142A2"/>
    <w:rsid w:val="00B1756C"/>
    <w:rsid w:val="00B5422B"/>
    <w:rsid w:val="00B57698"/>
    <w:rsid w:val="00B61F54"/>
    <w:rsid w:val="00B631A5"/>
    <w:rsid w:val="00B65B14"/>
    <w:rsid w:val="00B964DD"/>
    <w:rsid w:val="00BE3477"/>
    <w:rsid w:val="00BE3BDA"/>
    <w:rsid w:val="00BE668F"/>
    <w:rsid w:val="00C23308"/>
    <w:rsid w:val="00C34F50"/>
    <w:rsid w:val="00C414BA"/>
    <w:rsid w:val="00C63E60"/>
    <w:rsid w:val="00C76DFA"/>
    <w:rsid w:val="00CA4F1D"/>
    <w:rsid w:val="00CB3724"/>
    <w:rsid w:val="00CC5781"/>
    <w:rsid w:val="00D0238B"/>
    <w:rsid w:val="00D44B44"/>
    <w:rsid w:val="00D515E5"/>
    <w:rsid w:val="00D77703"/>
    <w:rsid w:val="00D90573"/>
    <w:rsid w:val="00DC74C3"/>
    <w:rsid w:val="00DE3191"/>
    <w:rsid w:val="00DF407A"/>
    <w:rsid w:val="00DF486D"/>
    <w:rsid w:val="00E7401C"/>
    <w:rsid w:val="00E8633E"/>
    <w:rsid w:val="00ED3840"/>
    <w:rsid w:val="00ED6C4B"/>
    <w:rsid w:val="00F07F82"/>
    <w:rsid w:val="00F50DFB"/>
    <w:rsid w:val="00F7644F"/>
    <w:rsid w:val="00F77E6F"/>
    <w:rsid w:val="00FB30F2"/>
    <w:rsid w:val="00FE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7D2BC3"/>
  <w15:docId w15:val="{E9F03B86-C0B9-4E50-896E-BB590EDA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61F54"/>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table" w:styleId="TableGrid">
    <w:name w:val="Table Grid"/>
    <w:basedOn w:val="TableNormal"/>
    <w:uiPriority w:val="59"/>
    <w:unhideWhenUsed/>
    <w:rsid w:val="00B6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6C16"/>
    <w:rPr>
      <w:color w:val="808080"/>
    </w:rPr>
  </w:style>
  <w:style w:type="character" w:styleId="Hyperlink">
    <w:name w:val="Hyperlink"/>
    <w:basedOn w:val="DefaultParagraphFont"/>
    <w:uiPriority w:val="99"/>
    <w:unhideWhenUsed/>
    <w:rsid w:val="00904952"/>
    <w:rPr>
      <w:color w:val="0000FF" w:themeColor="hyperlink"/>
      <w:u w:val="single"/>
    </w:rPr>
  </w:style>
  <w:style w:type="character" w:styleId="UnresolvedMention">
    <w:name w:val="Unresolved Mention"/>
    <w:basedOn w:val="DefaultParagraphFont"/>
    <w:uiPriority w:val="99"/>
    <w:semiHidden/>
    <w:unhideWhenUsed/>
    <w:rsid w:val="00904952"/>
    <w:rPr>
      <w:color w:val="605E5C"/>
      <w:shd w:val="clear" w:color="auto" w:fill="E1DFDD"/>
    </w:rPr>
  </w:style>
  <w:style w:type="character" w:styleId="FollowedHyperlink">
    <w:name w:val="FollowedHyperlink"/>
    <w:basedOn w:val="DefaultParagraphFont"/>
    <w:uiPriority w:val="99"/>
    <w:semiHidden/>
    <w:unhideWhenUsed/>
    <w:rsid w:val="00904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sd.uscourts.gov/news/public-notice-appointment-new-magistrate-judge-huntington-west-virgi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2360292954FB1A45C0D532678836B"/>
        <w:category>
          <w:name w:val="General"/>
          <w:gallery w:val="placeholder"/>
        </w:category>
        <w:types>
          <w:type w:val="bbPlcHdr"/>
        </w:types>
        <w:behaviors>
          <w:behavior w:val="content"/>
        </w:behaviors>
        <w:guid w:val="{60619C7A-1FD1-4B6C-8971-90F6E1E97601}"/>
      </w:docPartPr>
      <w:docPartBody>
        <w:p w:rsidR="00B97111" w:rsidRDefault="00516333" w:rsidP="00516333">
          <w:pPr>
            <w:pStyle w:val="FFB2360292954FB1A45C0D532678836B"/>
          </w:pPr>
          <w:r w:rsidRPr="00C63E60">
            <w:rPr>
              <w:rStyle w:val="PlaceholderText"/>
              <w:sz w:val="18"/>
              <w:szCs w:val="18"/>
            </w:rPr>
            <w:t>Click here to enter text.</w:t>
          </w:r>
        </w:p>
      </w:docPartBody>
    </w:docPart>
    <w:docPart>
      <w:docPartPr>
        <w:name w:val="5E841918181E40FDA4D4CEBB836F7DF0"/>
        <w:category>
          <w:name w:val="General"/>
          <w:gallery w:val="placeholder"/>
        </w:category>
        <w:types>
          <w:type w:val="bbPlcHdr"/>
        </w:types>
        <w:behaviors>
          <w:behavior w:val="content"/>
        </w:behaviors>
        <w:guid w:val="{D6A4286A-B021-44B1-A781-3BF906B2D584}"/>
      </w:docPartPr>
      <w:docPartBody>
        <w:p w:rsidR="00B97111" w:rsidRDefault="00516333" w:rsidP="00516333">
          <w:pPr>
            <w:pStyle w:val="5E841918181E40FDA4D4CEBB836F7DF0"/>
          </w:pPr>
          <w:r w:rsidRPr="00743B0A">
            <w:rPr>
              <w:rStyle w:val="PlaceholderText"/>
              <w:sz w:val="18"/>
              <w:szCs w:val="18"/>
            </w:rPr>
            <w:t>Click here to enter text.</w:t>
          </w:r>
        </w:p>
      </w:docPartBody>
    </w:docPart>
    <w:docPart>
      <w:docPartPr>
        <w:name w:val="AC662E176FAD492E9FCDD069258B41E2"/>
        <w:category>
          <w:name w:val="General"/>
          <w:gallery w:val="placeholder"/>
        </w:category>
        <w:types>
          <w:type w:val="bbPlcHdr"/>
        </w:types>
        <w:behaviors>
          <w:behavior w:val="content"/>
        </w:behaviors>
        <w:guid w:val="{C45FA65F-CBF5-4FC0-8D87-BD890317D588}"/>
      </w:docPartPr>
      <w:docPartBody>
        <w:p w:rsidR="00B97111" w:rsidRDefault="00516333" w:rsidP="00516333">
          <w:pPr>
            <w:pStyle w:val="AC662E176FAD492E9FCDD069258B41E2"/>
          </w:pPr>
          <w:r w:rsidRPr="00C63E60">
            <w:rPr>
              <w:rStyle w:val="PlaceholderText"/>
              <w:sz w:val="18"/>
              <w:szCs w:val="18"/>
            </w:rPr>
            <w:t>Click or tap here to enter text</w:t>
          </w:r>
          <w:r w:rsidRPr="00FC35D0">
            <w:rPr>
              <w:rStyle w:val="PlaceholderText"/>
            </w:rPr>
            <w:t>.</w:t>
          </w:r>
        </w:p>
      </w:docPartBody>
    </w:docPart>
    <w:docPart>
      <w:docPartPr>
        <w:name w:val="B8D75637186B49C296EFF542226F037B"/>
        <w:category>
          <w:name w:val="General"/>
          <w:gallery w:val="placeholder"/>
        </w:category>
        <w:types>
          <w:type w:val="bbPlcHdr"/>
        </w:types>
        <w:behaviors>
          <w:behavior w:val="content"/>
        </w:behaviors>
        <w:guid w:val="{E096511F-1AE5-4F9D-B62C-90D7B39EB13A}"/>
      </w:docPartPr>
      <w:docPartBody>
        <w:p w:rsidR="00B97111" w:rsidRDefault="00516333" w:rsidP="00516333">
          <w:pPr>
            <w:pStyle w:val="B8D75637186B49C296EFF542226F037B"/>
          </w:pPr>
          <w:r w:rsidRPr="00C63E60">
            <w:rPr>
              <w:rStyle w:val="PlaceholderText"/>
              <w:sz w:val="18"/>
              <w:szCs w:val="18"/>
            </w:rPr>
            <w:t>Click here to enter text</w:t>
          </w:r>
          <w:r w:rsidRPr="00FC35D0">
            <w:rPr>
              <w:rStyle w:val="PlaceholderText"/>
            </w:rPr>
            <w:t>.</w:t>
          </w:r>
        </w:p>
      </w:docPartBody>
    </w:docPart>
    <w:docPart>
      <w:docPartPr>
        <w:name w:val="C1FE57D6F33D4B40AEE257F788110A78"/>
        <w:category>
          <w:name w:val="General"/>
          <w:gallery w:val="placeholder"/>
        </w:category>
        <w:types>
          <w:type w:val="bbPlcHdr"/>
        </w:types>
        <w:behaviors>
          <w:behavior w:val="content"/>
        </w:behaviors>
        <w:guid w:val="{E2DD11E8-E6D2-4C5E-92FA-68CF99EB543C}"/>
      </w:docPartPr>
      <w:docPartBody>
        <w:p w:rsidR="00B97111" w:rsidRDefault="00516333" w:rsidP="00516333">
          <w:pPr>
            <w:pStyle w:val="C1FE57D6F33D4B40AEE257F788110A78"/>
          </w:pPr>
          <w:r w:rsidRPr="00C63E60">
            <w:rPr>
              <w:rStyle w:val="PlaceholderText"/>
              <w:sz w:val="18"/>
              <w:szCs w:val="18"/>
            </w:rPr>
            <w:t>Click here to enter text.</w:t>
          </w:r>
        </w:p>
      </w:docPartBody>
    </w:docPart>
    <w:docPart>
      <w:docPartPr>
        <w:name w:val="FD5C23CB00FC418DA93A403AA8FDA0E0"/>
        <w:category>
          <w:name w:val="General"/>
          <w:gallery w:val="placeholder"/>
        </w:category>
        <w:types>
          <w:type w:val="bbPlcHdr"/>
        </w:types>
        <w:behaviors>
          <w:behavior w:val="content"/>
        </w:behaviors>
        <w:guid w:val="{46DABE5F-E8EF-4F1A-B984-37166018C332}"/>
      </w:docPartPr>
      <w:docPartBody>
        <w:p w:rsidR="00B97111" w:rsidRDefault="00516333" w:rsidP="00516333">
          <w:pPr>
            <w:pStyle w:val="FD5C23CB00FC418DA93A403AA8FDA0E0"/>
          </w:pPr>
          <w:r w:rsidRPr="00743B0A">
            <w:rPr>
              <w:rStyle w:val="PlaceholderText"/>
              <w:sz w:val="18"/>
              <w:szCs w:val="18"/>
            </w:rPr>
            <w:t>Click here to enter text</w:t>
          </w:r>
          <w:r w:rsidRPr="00FC35D0">
            <w:rPr>
              <w:rStyle w:val="PlaceholderText"/>
            </w:rPr>
            <w:t>.</w:t>
          </w:r>
        </w:p>
      </w:docPartBody>
    </w:docPart>
    <w:docPart>
      <w:docPartPr>
        <w:name w:val="3ADE7E2D76E341CC9E93C24649DEC83C"/>
        <w:category>
          <w:name w:val="General"/>
          <w:gallery w:val="placeholder"/>
        </w:category>
        <w:types>
          <w:type w:val="bbPlcHdr"/>
        </w:types>
        <w:behaviors>
          <w:behavior w:val="content"/>
        </w:behaviors>
        <w:guid w:val="{686B9D18-BBA6-4CA6-95E7-E8567BABD098}"/>
      </w:docPartPr>
      <w:docPartBody>
        <w:p w:rsidR="00B97111" w:rsidRDefault="00516333" w:rsidP="00516333">
          <w:pPr>
            <w:pStyle w:val="3ADE7E2D76E341CC9E93C24649DEC83C"/>
          </w:pPr>
          <w:r w:rsidRPr="00743B0A">
            <w:rPr>
              <w:rStyle w:val="PlaceholderText"/>
              <w:sz w:val="18"/>
              <w:szCs w:val="18"/>
            </w:rPr>
            <w:t>Click here to enter text</w:t>
          </w:r>
          <w:r w:rsidRPr="00FC35D0">
            <w:rPr>
              <w:rStyle w:val="PlaceholderText"/>
            </w:rPr>
            <w:t>.</w:t>
          </w:r>
        </w:p>
      </w:docPartBody>
    </w:docPart>
    <w:docPart>
      <w:docPartPr>
        <w:name w:val="965BDF4C452548D0850E6ED6CCCE2984"/>
        <w:category>
          <w:name w:val="General"/>
          <w:gallery w:val="placeholder"/>
        </w:category>
        <w:types>
          <w:type w:val="bbPlcHdr"/>
        </w:types>
        <w:behaviors>
          <w:behavior w:val="content"/>
        </w:behaviors>
        <w:guid w:val="{BD892E84-C839-4824-9786-A40BF1C22B30}"/>
      </w:docPartPr>
      <w:docPartBody>
        <w:p w:rsidR="00B97111" w:rsidRDefault="00516333" w:rsidP="00516333">
          <w:pPr>
            <w:pStyle w:val="965BDF4C452548D0850E6ED6CCCE2984"/>
          </w:pPr>
          <w:r w:rsidRPr="00743B0A">
            <w:rPr>
              <w:rStyle w:val="PlaceholderText"/>
              <w:sz w:val="18"/>
              <w:szCs w:val="18"/>
            </w:rPr>
            <w:t>Click here to enter text</w:t>
          </w:r>
          <w:r w:rsidRPr="00FC35D0">
            <w:rPr>
              <w:rStyle w:val="PlaceholderText"/>
            </w:rPr>
            <w:t>.</w:t>
          </w:r>
        </w:p>
      </w:docPartBody>
    </w:docPart>
    <w:docPart>
      <w:docPartPr>
        <w:name w:val="9DE0CAD985E0432194F4EBEB21F6A263"/>
        <w:category>
          <w:name w:val="General"/>
          <w:gallery w:val="placeholder"/>
        </w:category>
        <w:types>
          <w:type w:val="bbPlcHdr"/>
        </w:types>
        <w:behaviors>
          <w:behavior w:val="content"/>
        </w:behaviors>
        <w:guid w:val="{8524B6E8-ECA2-4A12-A032-5A9D58571B9B}"/>
      </w:docPartPr>
      <w:docPartBody>
        <w:p w:rsidR="00B97111" w:rsidRDefault="00516333" w:rsidP="00516333">
          <w:pPr>
            <w:pStyle w:val="9DE0CAD985E0432194F4EBEB21F6A263"/>
          </w:pPr>
          <w:r w:rsidRPr="00743B0A">
            <w:rPr>
              <w:rStyle w:val="PlaceholderText"/>
              <w:sz w:val="18"/>
              <w:szCs w:val="18"/>
            </w:rPr>
            <w:t>Click here to enter text.</w:t>
          </w:r>
        </w:p>
      </w:docPartBody>
    </w:docPart>
    <w:docPart>
      <w:docPartPr>
        <w:name w:val="AE3C147A79914A65AE81A8230C801114"/>
        <w:category>
          <w:name w:val="General"/>
          <w:gallery w:val="placeholder"/>
        </w:category>
        <w:types>
          <w:type w:val="bbPlcHdr"/>
        </w:types>
        <w:behaviors>
          <w:behavior w:val="content"/>
        </w:behaviors>
        <w:guid w:val="{C30AF71E-0A34-434F-9D36-90F61C2395E2}"/>
      </w:docPartPr>
      <w:docPartBody>
        <w:p w:rsidR="00B97111" w:rsidRDefault="00516333" w:rsidP="00516333">
          <w:pPr>
            <w:pStyle w:val="AE3C147A79914A65AE81A8230C801114"/>
          </w:pPr>
          <w:r w:rsidRPr="00743B0A">
            <w:rPr>
              <w:rStyle w:val="PlaceholderText"/>
              <w:sz w:val="18"/>
              <w:szCs w:val="18"/>
            </w:rPr>
            <w:t>Click here to enter text</w:t>
          </w:r>
          <w:r w:rsidRPr="00FC35D0">
            <w:rPr>
              <w:rStyle w:val="PlaceholderText"/>
            </w:rPr>
            <w:t>.</w:t>
          </w:r>
        </w:p>
      </w:docPartBody>
    </w:docPart>
    <w:docPart>
      <w:docPartPr>
        <w:name w:val="5FE6BC52981244A1877E79570E01A45F"/>
        <w:category>
          <w:name w:val="General"/>
          <w:gallery w:val="placeholder"/>
        </w:category>
        <w:types>
          <w:type w:val="bbPlcHdr"/>
        </w:types>
        <w:behaviors>
          <w:behavior w:val="content"/>
        </w:behaviors>
        <w:guid w:val="{ED77088E-053E-4213-AB30-C59DC8F205D1}"/>
      </w:docPartPr>
      <w:docPartBody>
        <w:p w:rsidR="00B97111" w:rsidRDefault="00516333" w:rsidP="00516333">
          <w:pPr>
            <w:pStyle w:val="5FE6BC52981244A1877E79570E01A45F"/>
          </w:pPr>
          <w:r w:rsidRPr="00C63E60">
            <w:rPr>
              <w:rStyle w:val="PlaceholderText"/>
              <w:sz w:val="18"/>
              <w:szCs w:val="18"/>
            </w:rPr>
            <w:t>Click here to enter text.</w:t>
          </w:r>
        </w:p>
      </w:docPartBody>
    </w:docPart>
    <w:docPart>
      <w:docPartPr>
        <w:name w:val="682F1EFDDC6547D19F669457EA9E1EA9"/>
        <w:category>
          <w:name w:val="General"/>
          <w:gallery w:val="placeholder"/>
        </w:category>
        <w:types>
          <w:type w:val="bbPlcHdr"/>
        </w:types>
        <w:behaviors>
          <w:behavior w:val="content"/>
        </w:behaviors>
        <w:guid w:val="{470BD604-DA9F-41B3-9133-15D0F31DEDAA}"/>
      </w:docPartPr>
      <w:docPartBody>
        <w:p w:rsidR="00B97111" w:rsidRDefault="00516333" w:rsidP="00516333">
          <w:pPr>
            <w:pStyle w:val="682F1EFDDC6547D19F669457EA9E1EA9"/>
          </w:pPr>
          <w:r w:rsidRPr="00C63E60">
            <w:rPr>
              <w:rStyle w:val="PlaceholderText"/>
              <w:sz w:val="18"/>
              <w:szCs w:val="18"/>
            </w:rPr>
            <w:t>Click here to enter text</w:t>
          </w:r>
          <w:r w:rsidRPr="00FC35D0">
            <w:rPr>
              <w:rStyle w:val="PlaceholderText"/>
            </w:rPr>
            <w:t>.</w:t>
          </w:r>
        </w:p>
      </w:docPartBody>
    </w:docPart>
    <w:docPart>
      <w:docPartPr>
        <w:name w:val="31B89BB63C1243A8875B732D4E000700"/>
        <w:category>
          <w:name w:val="General"/>
          <w:gallery w:val="placeholder"/>
        </w:category>
        <w:types>
          <w:type w:val="bbPlcHdr"/>
        </w:types>
        <w:behaviors>
          <w:behavior w:val="content"/>
        </w:behaviors>
        <w:guid w:val="{9B8EB30F-5F16-43F9-B121-4DF087054992}"/>
      </w:docPartPr>
      <w:docPartBody>
        <w:p w:rsidR="00B97111" w:rsidRDefault="00516333" w:rsidP="00516333">
          <w:pPr>
            <w:pStyle w:val="31B89BB63C1243A8875B732D4E000700"/>
          </w:pPr>
          <w:r w:rsidRPr="00C63E60">
            <w:rPr>
              <w:rStyle w:val="PlaceholderText"/>
              <w:sz w:val="18"/>
              <w:szCs w:val="18"/>
            </w:rPr>
            <w:t>Click here to enter text.</w:t>
          </w:r>
        </w:p>
      </w:docPartBody>
    </w:docPart>
    <w:docPart>
      <w:docPartPr>
        <w:name w:val="F06760EF9EB94E4AA558065A2C9E8BE0"/>
        <w:category>
          <w:name w:val="General"/>
          <w:gallery w:val="placeholder"/>
        </w:category>
        <w:types>
          <w:type w:val="bbPlcHdr"/>
        </w:types>
        <w:behaviors>
          <w:behavior w:val="content"/>
        </w:behaviors>
        <w:guid w:val="{E4189302-254C-4902-B722-90FFD6A5C831}"/>
      </w:docPartPr>
      <w:docPartBody>
        <w:p w:rsidR="00B97111" w:rsidRDefault="00516333" w:rsidP="00516333">
          <w:pPr>
            <w:pStyle w:val="F06760EF9EB94E4AA558065A2C9E8BE0"/>
          </w:pPr>
          <w:r w:rsidRPr="00743B0A">
            <w:rPr>
              <w:rStyle w:val="PlaceholderText"/>
              <w:sz w:val="18"/>
              <w:szCs w:val="18"/>
            </w:rPr>
            <w:t>Click here to enter text.</w:t>
          </w:r>
        </w:p>
      </w:docPartBody>
    </w:docPart>
    <w:docPart>
      <w:docPartPr>
        <w:name w:val="E385AB66439746068330CE0BE9E19C84"/>
        <w:category>
          <w:name w:val="General"/>
          <w:gallery w:val="placeholder"/>
        </w:category>
        <w:types>
          <w:type w:val="bbPlcHdr"/>
        </w:types>
        <w:behaviors>
          <w:behavior w:val="content"/>
        </w:behaviors>
        <w:guid w:val="{889C81ED-9E50-4C04-B4AC-7F81F3EC1998}"/>
      </w:docPartPr>
      <w:docPartBody>
        <w:p w:rsidR="00B97111" w:rsidRDefault="00516333" w:rsidP="00516333">
          <w:pPr>
            <w:pStyle w:val="E385AB66439746068330CE0BE9E19C84"/>
          </w:pPr>
          <w:r w:rsidRPr="00743B0A">
            <w:rPr>
              <w:rStyle w:val="PlaceholderText"/>
              <w:sz w:val="18"/>
              <w:szCs w:val="18"/>
            </w:rPr>
            <w:t>Click here to enter text</w:t>
          </w:r>
          <w:r w:rsidRPr="00FC35D0">
            <w:rPr>
              <w:rStyle w:val="PlaceholderText"/>
            </w:rPr>
            <w:t>.</w:t>
          </w:r>
        </w:p>
      </w:docPartBody>
    </w:docPart>
    <w:docPart>
      <w:docPartPr>
        <w:name w:val="19BCA083021748D7BAA8D097E074EBDB"/>
        <w:category>
          <w:name w:val="General"/>
          <w:gallery w:val="placeholder"/>
        </w:category>
        <w:types>
          <w:type w:val="bbPlcHdr"/>
        </w:types>
        <w:behaviors>
          <w:behavior w:val="content"/>
        </w:behaviors>
        <w:guid w:val="{4488D39A-913F-4AE7-B51B-BD9623442985}"/>
      </w:docPartPr>
      <w:docPartBody>
        <w:p w:rsidR="00B97111" w:rsidRDefault="00516333" w:rsidP="00516333">
          <w:pPr>
            <w:pStyle w:val="19BCA083021748D7BAA8D097E074EBDB"/>
          </w:pPr>
          <w:r w:rsidRPr="00743B0A">
            <w:rPr>
              <w:rStyle w:val="PlaceholderText"/>
              <w:sz w:val="18"/>
              <w:szCs w:val="18"/>
            </w:rPr>
            <w:t>Click here to enter text.</w:t>
          </w:r>
        </w:p>
      </w:docPartBody>
    </w:docPart>
    <w:docPart>
      <w:docPartPr>
        <w:name w:val="2F9AD2FED1584E969A003473CA68A202"/>
        <w:category>
          <w:name w:val="General"/>
          <w:gallery w:val="placeholder"/>
        </w:category>
        <w:types>
          <w:type w:val="bbPlcHdr"/>
        </w:types>
        <w:behaviors>
          <w:behavior w:val="content"/>
        </w:behaviors>
        <w:guid w:val="{C3A62F59-5C16-43A8-8822-B8BD5C98F95A}"/>
      </w:docPartPr>
      <w:docPartBody>
        <w:p w:rsidR="00B97111" w:rsidRDefault="00516333" w:rsidP="00516333">
          <w:pPr>
            <w:pStyle w:val="2F9AD2FED1584E969A003473CA68A202"/>
          </w:pPr>
          <w:r w:rsidRPr="00743B0A">
            <w:rPr>
              <w:rStyle w:val="PlaceholderText"/>
              <w:sz w:val="18"/>
              <w:szCs w:val="18"/>
            </w:rPr>
            <w:t>Click here to enter text.</w:t>
          </w:r>
        </w:p>
      </w:docPartBody>
    </w:docPart>
    <w:docPart>
      <w:docPartPr>
        <w:name w:val="9FB623B33F0F41AEBB2B0E46365E1595"/>
        <w:category>
          <w:name w:val="General"/>
          <w:gallery w:val="placeholder"/>
        </w:category>
        <w:types>
          <w:type w:val="bbPlcHdr"/>
        </w:types>
        <w:behaviors>
          <w:behavior w:val="content"/>
        </w:behaviors>
        <w:guid w:val="{A2372821-8831-4964-A0E5-EE60276F7219}"/>
      </w:docPartPr>
      <w:docPartBody>
        <w:p w:rsidR="00B97111" w:rsidRDefault="00516333" w:rsidP="00516333">
          <w:pPr>
            <w:pStyle w:val="9FB623B33F0F41AEBB2B0E46365E1595"/>
          </w:pPr>
          <w:r w:rsidRPr="00743B0A">
            <w:rPr>
              <w:rStyle w:val="PlaceholderText"/>
              <w:sz w:val="18"/>
              <w:szCs w:val="18"/>
            </w:rPr>
            <w:t>Click here to enter text.</w:t>
          </w:r>
        </w:p>
      </w:docPartBody>
    </w:docPart>
    <w:docPart>
      <w:docPartPr>
        <w:name w:val="29127FB52FEE4F6C8C1D33DDBACE29FF"/>
        <w:category>
          <w:name w:val="General"/>
          <w:gallery w:val="placeholder"/>
        </w:category>
        <w:types>
          <w:type w:val="bbPlcHdr"/>
        </w:types>
        <w:behaviors>
          <w:behavior w:val="content"/>
        </w:behaviors>
        <w:guid w:val="{7DFBD150-5634-4274-932F-BEA51EAEAD41}"/>
      </w:docPartPr>
      <w:docPartBody>
        <w:p w:rsidR="00B97111" w:rsidRDefault="00516333" w:rsidP="00516333">
          <w:pPr>
            <w:pStyle w:val="29127FB52FEE4F6C8C1D33DDBACE29FF"/>
          </w:pPr>
          <w:r w:rsidRPr="00743B0A">
            <w:rPr>
              <w:rStyle w:val="PlaceholderText"/>
              <w:sz w:val="18"/>
              <w:szCs w:val="18"/>
            </w:rPr>
            <w:t>Click here to enter text.</w:t>
          </w:r>
        </w:p>
      </w:docPartBody>
    </w:docPart>
    <w:docPart>
      <w:docPartPr>
        <w:name w:val="00A891E34080480AB565EB4570EE7A3D"/>
        <w:category>
          <w:name w:val="General"/>
          <w:gallery w:val="placeholder"/>
        </w:category>
        <w:types>
          <w:type w:val="bbPlcHdr"/>
        </w:types>
        <w:behaviors>
          <w:behavior w:val="content"/>
        </w:behaviors>
        <w:guid w:val="{EA48924E-5715-4931-B22A-0013D2992C3E}"/>
      </w:docPartPr>
      <w:docPartBody>
        <w:p w:rsidR="00B97111" w:rsidRDefault="00516333" w:rsidP="00516333">
          <w:pPr>
            <w:pStyle w:val="00A891E34080480AB565EB4570EE7A3D"/>
          </w:pPr>
          <w:r w:rsidRPr="00743B0A">
            <w:rPr>
              <w:rStyle w:val="PlaceholderText"/>
              <w:sz w:val="18"/>
              <w:szCs w:val="18"/>
            </w:rPr>
            <w:t>Click here to enter text.</w:t>
          </w:r>
        </w:p>
      </w:docPartBody>
    </w:docPart>
    <w:docPart>
      <w:docPartPr>
        <w:name w:val="EF41D0DC5BB84EB880E4FD3CAACE5172"/>
        <w:category>
          <w:name w:val="General"/>
          <w:gallery w:val="placeholder"/>
        </w:category>
        <w:types>
          <w:type w:val="bbPlcHdr"/>
        </w:types>
        <w:behaviors>
          <w:behavior w:val="content"/>
        </w:behaviors>
        <w:guid w:val="{4A5B8FE2-0F4D-4590-BE3C-0DA57B4BC16A}"/>
      </w:docPartPr>
      <w:docPartBody>
        <w:p w:rsidR="00B97111" w:rsidRDefault="00516333" w:rsidP="00516333">
          <w:pPr>
            <w:pStyle w:val="EF41D0DC5BB84EB880E4FD3CAACE5172"/>
          </w:pPr>
          <w:r w:rsidRPr="00743B0A">
            <w:rPr>
              <w:rStyle w:val="PlaceholderText"/>
              <w:sz w:val="18"/>
              <w:szCs w:val="18"/>
            </w:rPr>
            <w:t>Click here to enter text.</w:t>
          </w:r>
        </w:p>
      </w:docPartBody>
    </w:docPart>
    <w:docPart>
      <w:docPartPr>
        <w:name w:val="697C6CFA9075458AA30F815A988411A5"/>
        <w:category>
          <w:name w:val="General"/>
          <w:gallery w:val="placeholder"/>
        </w:category>
        <w:types>
          <w:type w:val="bbPlcHdr"/>
        </w:types>
        <w:behaviors>
          <w:behavior w:val="content"/>
        </w:behaviors>
        <w:guid w:val="{CEAB4FC9-46BC-4F77-BF64-851788BE5E2C}"/>
      </w:docPartPr>
      <w:docPartBody>
        <w:p w:rsidR="00B97111" w:rsidRDefault="00516333" w:rsidP="00516333">
          <w:pPr>
            <w:pStyle w:val="697C6CFA9075458AA30F815A988411A5"/>
          </w:pPr>
          <w:r w:rsidRPr="00743B0A">
            <w:rPr>
              <w:rStyle w:val="PlaceholderText"/>
              <w:sz w:val="18"/>
              <w:szCs w:val="18"/>
            </w:rPr>
            <w:t>Click here to enter text.</w:t>
          </w:r>
        </w:p>
      </w:docPartBody>
    </w:docPart>
    <w:docPart>
      <w:docPartPr>
        <w:name w:val="BDB23CB735B44E1CB770186AF8347CA7"/>
        <w:category>
          <w:name w:val="General"/>
          <w:gallery w:val="placeholder"/>
        </w:category>
        <w:types>
          <w:type w:val="bbPlcHdr"/>
        </w:types>
        <w:behaviors>
          <w:behavior w:val="content"/>
        </w:behaviors>
        <w:guid w:val="{FDB60CBC-95F1-48B8-8491-261C2355105E}"/>
      </w:docPartPr>
      <w:docPartBody>
        <w:p w:rsidR="00B97111" w:rsidRDefault="00516333" w:rsidP="00516333">
          <w:pPr>
            <w:pStyle w:val="BDB23CB735B44E1CB770186AF8347CA7"/>
          </w:pPr>
          <w:r w:rsidRPr="00743B0A">
            <w:rPr>
              <w:rStyle w:val="PlaceholderText"/>
              <w:sz w:val="18"/>
              <w:szCs w:val="18"/>
            </w:rPr>
            <w:t>Click here to enter text.</w:t>
          </w:r>
        </w:p>
      </w:docPartBody>
    </w:docPart>
    <w:docPart>
      <w:docPartPr>
        <w:name w:val="E73355EFC6C54EAA987B8AEC94544469"/>
        <w:category>
          <w:name w:val="General"/>
          <w:gallery w:val="placeholder"/>
        </w:category>
        <w:types>
          <w:type w:val="bbPlcHdr"/>
        </w:types>
        <w:behaviors>
          <w:behavior w:val="content"/>
        </w:behaviors>
        <w:guid w:val="{B55CC34B-A170-4BCE-B9CC-8B2436E9062B}"/>
      </w:docPartPr>
      <w:docPartBody>
        <w:p w:rsidR="00B97111" w:rsidRDefault="00516333" w:rsidP="00516333">
          <w:pPr>
            <w:pStyle w:val="E73355EFC6C54EAA987B8AEC94544469"/>
          </w:pPr>
          <w:r w:rsidRPr="00743B0A">
            <w:rPr>
              <w:rStyle w:val="PlaceholderText"/>
              <w:sz w:val="18"/>
              <w:szCs w:val="18"/>
            </w:rPr>
            <w:t>Click here to enter text.</w:t>
          </w:r>
        </w:p>
      </w:docPartBody>
    </w:docPart>
    <w:docPart>
      <w:docPartPr>
        <w:name w:val="9BFE0B097497413C9A325E7EB9CC3294"/>
        <w:category>
          <w:name w:val="General"/>
          <w:gallery w:val="placeholder"/>
        </w:category>
        <w:types>
          <w:type w:val="bbPlcHdr"/>
        </w:types>
        <w:behaviors>
          <w:behavior w:val="content"/>
        </w:behaviors>
        <w:guid w:val="{B8F02448-2741-484D-82F6-4736EDCF6812}"/>
      </w:docPartPr>
      <w:docPartBody>
        <w:p w:rsidR="00B97111" w:rsidRDefault="00516333" w:rsidP="00516333">
          <w:pPr>
            <w:pStyle w:val="9BFE0B097497413C9A325E7EB9CC3294"/>
          </w:pPr>
          <w:r w:rsidRPr="00743B0A">
            <w:rPr>
              <w:rStyle w:val="PlaceholderText"/>
              <w:sz w:val="18"/>
              <w:szCs w:val="18"/>
            </w:rPr>
            <w:t>Click here to enter text.</w:t>
          </w:r>
        </w:p>
      </w:docPartBody>
    </w:docPart>
    <w:docPart>
      <w:docPartPr>
        <w:name w:val="9261B40D753C4A418918AF976D299B89"/>
        <w:category>
          <w:name w:val="General"/>
          <w:gallery w:val="placeholder"/>
        </w:category>
        <w:types>
          <w:type w:val="bbPlcHdr"/>
        </w:types>
        <w:behaviors>
          <w:behavior w:val="content"/>
        </w:behaviors>
        <w:guid w:val="{A6C5826B-2471-4726-A4F6-AF0B3CF76EC7}"/>
      </w:docPartPr>
      <w:docPartBody>
        <w:p w:rsidR="00B97111" w:rsidRDefault="00516333" w:rsidP="00516333">
          <w:pPr>
            <w:pStyle w:val="9261B40D753C4A418918AF976D299B89"/>
          </w:pPr>
          <w:r w:rsidRPr="00743B0A">
            <w:rPr>
              <w:rStyle w:val="PlaceholderText"/>
              <w:sz w:val="18"/>
              <w:szCs w:val="18"/>
            </w:rPr>
            <w:t>Click here to enter text.</w:t>
          </w:r>
        </w:p>
      </w:docPartBody>
    </w:docPart>
    <w:docPart>
      <w:docPartPr>
        <w:name w:val="026EFAAA6D5F481B89FD92DD67090A87"/>
        <w:category>
          <w:name w:val="General"/>
          <w:gallery w:val="placeholder"/>
        </w:category>
        <w:types>
          <w:type w:val="bbPlcHdr"/>
        </w:types>
        <w:behaviors>
          <w:behavior w:val="content"/>
        </w:behaviors>
        <w:guid w:val="{B5916AE4-60CE-47E0-90CE-B8C9F76377EE}"/>
      </w:docPartPr>
      <w:docPartBody>
        <w:p w:rsidR="00B97111" w:rsidRDefault="00516333" w:rsidP="00516333">
          <w:pPr>
            <w:pStyle w:val="026EFAAA6D5F481B89FD92DD67090A87"/>
          </w:pPr>
          <w:r w:rsidRPr="00743B0A">
            <w:rPr>
              <w:rStyle w:val="PlaceholderText"/>
              <w:sz w:val="18"/>
              <w:szCs w:val="18"/>
            </w:rPr>
            <w:t>Click here to enter text.</w:t>
          </w:r>
        </w:p>
      </w:docPartBody>
    </w:docPart>
    <w:docPart>
      <w:docPartPr>
        <w:name w:val="AB52432011EA47E1BE0B064F35E0BE3A"/>
        <w:category>
          <w:name w:val="General"/>
          <w:gallery w:val="placeholder"/>
        </w:category>
        <w:types>
          <w:type w:val="bbPlcHdr"/>
        </w:types>
        <w:behaviors>
          <w:behavior w:val="content"/>
        </w:behaviors>
        <w:guid w:val="{3935B99B-2CAD-41F0-860C-F62789BDB594}"/>
      </w:docPartPr>
      <w:docPartBody>
        <w:p w:rsidR="00B97111" w:rsidRDefault="00516333" w:rsidP="00516333">
          <w:pPr>
            <w:pStyle w:val="AB52432011EA47E1BE0B064F35E0BE3A"/>
          </w:pPr>
          <w:r w:rsidRPr="00743B0A">
            <w:rPr>
              <w:rStyle w:val="PlaceholderText"/>
              <w:sz w:val="18"/>
              <w:szCs w:val="18"/>
            </w:rPr>
            <w:t>Click here to enter text.</w:t>
          </w:r>
        </w:p>
      </w:docPartBody>
    </w:docPart>
    <w:docPart>
      <w:docPartPr>
        <w:name w:val="9FCDDA6BB13A4CDB94D542EB2BB3F25D"/>
        <w:category>
          <w:name w:val="General"/>
          <w:gallery w:val="placeholder"/>
        </w:category>
        <w:types>
          <w:type w:val="bbPlcHdr"/>
        </w:types>
        <w:behaviors>
          <w:behavior w:val="content"/>
        </w:behaviors>
        <w:guid w:val="{577D05FA-C1DC-4728-B17D-6E93F1D08A71}"/>
      </w:docPartPr>
      <w:docPartBody>
        <w:p w:rsidR="00B97111" w:rsidRDefault="00516333" w:rsidP="00516333">
          <w:pPr>
            <w:pStyle w:val="9FCDDA6BB13A4CDB94D542EB2BB3F25D"/>
          </w:pPr>
          <w:r w:rsidRPr="00743B0A">
            <w:rPr>
              <w:rStyle w:val="PlaceholderText"/>
              <w:sz w:val="18"/>
              <w:szCs w:val="18"/>
            </w:rPr>
            <w:t>Click</w:t>
          </w:r>
          <w:r w:rsidRPr="00FC35D0">
            <w:rPr>
              <w:rStyle w:val="PlaceholderText"/>
            </w:rPr>
            <w:t xml:space="preserve"> </w:t>
          </w:r>
        </w:p>
      </w:docPartBody>
    </w:docPart>
    <w:docPart>
      <w:docPartPr>
        <w:name w:val="7F7B28CB969442A5B77FBBD34636BC73"/>
        <w:category>
          <w:name w:val="General"/>
          <w:gallery w:val="placeholder"/>
        </w:category>
        <w:types>
          <w:type w:val="bbPlcHdr"/>
        </w:types>
        <w:behaviors>
          <w:behavior w:val="content"/>
        </w:behaviors>
        <w:guid w:val="{0C07B9EF-55E3-4426-8058-06C7200C653A}"/>
      </w:docPartPr>
      <w:docPartBody>
        <w:p w:rsidR="00B97111" w:rsidRDefault="00516333" w:rsidP="00516333">
          <w:pPr>
            <w:pStyle w:val="7F7B28CB969442A5B77FBBD34636BC73"/>
          </w:pPr>
          <w:r w:rsidRPr="00743B0A">
            <w:rPr>
              <w:rStyle w:val="PlaceholderText"/>
              <w:sz w:val="18"/>
              <w:szCs w:val="18"/>
            </w:rPr>
            <w:t>Click</w:t>
          </w:r>
          <w:r w:rsidRPr="00FC35D0">
            <w:rPr>
              <w:rStyle w:val="PlaceholderText"/>
            </w:rPr>
            <w:t>.</w:t>
          </w:r>
        </w:p>
      </w:docPartBody>
    </w:docPart>
    <w:docPart>
      <w:docPartPr>
        <w:name w:val="EE6A659F01B9412BB7C31C0062FB8CB5"/>
        <w:category>
          <w:name w:val="General"/>
          <w:gallery w:val="placeholder"/>
        </w:category>
        <w:types>
          <w:type w:val="bbPlcHdr"/>
        </w:types>
        <w:behaviors>
          <w:behavior w:val="content"/>
        </w:behaviors>
        <w:guid w:val="{0D088251-B8CD-4B18-9009-5FE05B07EE37}"/>
      </w:docPartPr>
      <w:docPartBody>
        <w:p w:rsidR="00B97111" w:rsidRDefault="00516333" w:rsidP="00516333">
          <w:pPr>
            <w:pStyle w:val="EE6A659F01B9412BB7C31C0062FB8CB5"/>
          </w:pPr>
          <w:r w:rsidRPr="00743B0A">
            <w:rPr>
              <w:rStyle w:val="PlaceholderText"/>
              <w:sz w:val="18"/>
              <w:szCs w:val="18"/>
            </w:rPr>
            <w:t>Click</w:t>
          </w:r>
          <w:r w:rsidRPr="00FC35D0">
            <w:rPr>
              <w:rStyle w:val="PlaceholderText"/>
            </w:rPr>
            <w:t>.</w:t>
          </w:r>
        </w:p>
      </w:docPartBody>
    </w:docPart>
    <w:docPart>
      <w:docPartPr>
        <w:name w:val="AD490BD17E2D4CEF9E1C580B9C9FB671"/>
        <w:category>
          <w:name w:val="General"/>
          <w:gallery w:val="placeholder"/>
        </w:category>
        <w:types>
          <w:type w:val="bbPlcHdr"/>
        </w:types>
        <w:behaviors>
          <w:behavior w:val="content"/>
        </w:behaviors>
        <w:guid w:val="{15293880-79AF-4637-9C0C-731B2B700FC2}"/>
      </w:docPartPr>
      <w:docPartBody>
        <w:p w:rsidR="00B97111" w:rsidRDefault="00516333" w:rsidP="00516333">
          <w:pPr>
            <w:pStyle w:val="AD490BD17E2D4CEF9E1C580B9C9FB671"/>
          </w:pPr>
          <w:r w:rsidRPr="00743B0A">
            <w:rPr>
              <w:rStyle w:val="PlaceholderText"/>
              <w:sz w:val="18"/>
              <w:szCs w:val="18"/>
            </w:rPr>
            <w:t>Click</w:t>
          </w:r>
          <w:r>
            <w:rPr>
              <w:rStyle w:val="PlaceholderText"/>
            </w:rPr>
            <w:t>.</w:t>
          </w:r>
        </w:p>
      </w:docPartBody>
    </w:docPart>
    <w:docPart>
      <w:docPartPr>
        <w:name w:val="CDA1E81AEE224DACAFF97ED981480C3D"/>
        <w:category>
          <w:name w:val="General"/>
          <w:gallery w:val="placeholder"/>
        </w:category>
        <w:types>
          <w:type w:val="bbPlcHdr"/>
        </w:types>
        <w:behaviors>
          <w:behavior w:val="content"/>
        </w:behaviors>
        <w:guid w:val="{76AC4F73-8217-41F2-95FB-66E2BEADC26C}"/>
      </w:docPartPr>
      <w:docPartBody>
        <w:p w:rsidR="00B97111" w:rsidRDefault="00516333" w:rsidP="00516333">
          <w:pPr>
            <w:pStyle w:val="CDA1E81AEE224DACAFF97ED981480C3D"/>
          </w:pPr>
          <w:r w:rsidRPr="00743B0A">
            <w:rPr>
              <w:rStyle w:val="PlaceholderText"/>
              <w:sz w:val="18"/>
              <w:szCs w:val="18"/>
            </w:rPr>
            <w:t>Click</w:t>
          </w:r>
          <w:r w:rsidRPr="00FC35D0">
            <w:rPr>
              <w:rStyle w:val="PlaceholderText"/>
            </w:rPr>
            <w:t>.</w:t>
          </w:r>
        </w:p>
      </w:docPartBody>
    </w:docPart>
    <w:docPart>
      <w:docPartPr>
        <w:name w:val="8E7078CD91394849BD4543C751FCEAB4"/>
        <w:category>
          <w:name w:val="General"/>
          <w:gallery w:val="placeholder"/>
        </w:category>
        <w:types>
          <w:type w:val="bbPlcHdr"/>
        </w:types>
        <w:behaviors>
          <w:behavior w:val="content"/>
        </w:behaviors>
        <w:guid w:val="{F39CF6A1-B7A8-4F23-99BC-D9F8C7FFA8A6}"/>
      </w:docPartPr>
      <w:docPartBody>
        <w:p w:rsidR="00B97111" w:rsidRDefault="00516333" w:rsidP="00516333">
          <w:pPr>
            <w:pStyle w:val="8E7078CD91394849BD4543C751FCEAB4"/>
          </w:pPr>
          <w:r w:rsidRPr="00743B0A">
            <w:rPr>
              <w:rStyle w:val="PlaceholderText"/>
              <w:sz w:val="18"/>
              <w:szCs w:val="18"/>
            </w:rPr>
            <w:t>Click</w:t>
          </w:r>
          <w:r w:rsidRPr="00FC35D0">
            <w:rPr>
              <w:rStyle w:val="PlaceholderText"/>
            </w:rPr>
            <w:t>.</w:t>
          </w:r>
        </w:p>
      </w:docPartBody>
    </w:docPart>
    <w:docPart>
      <w:docPartPr>
        <w:name w:val="F59315C94E2446078CF6E749DA6831DD"/>
        <w:category>
          <w:name w:val="General"/>
          <w:gallery w:val="placeholder"/>
        </w:category>
        <w:types>
          <w:type w:val="bbPlcHdr"/>
        </w:types>
        <w:behaviors>
          <w:behavior w:val="content"/>
        </w:behaviors>
        <w:guid w:val="{26FC9ABE-714E-441E-8895-A127FFD98D51}"/>
      </w:docPartPr>
      <w:docPartBody>
        <w:p w:rsidR="00B97111" w:rsidRDefault="00516333" w:rsidP="00516333">
          <w:pPr>
            <w:pStyle w:val="F59315C94E2446078CF6E749DA6831DD"/>
          </w:pPr>
          <w:r w:rsidRPr="00743B0A">
            <w:rPr>
              <w:rStyle w:val="PlaceholderText"/>
              <w:sz w:val="18"/>
              <w:szCs w:val="18"/>
            </w:rPr>
            <w:t>Click</w:t>
          </w:r>
          <w:r w:rsidRPr="00FC35D0">
            <w:rPr>
              <w:rStyle w:val="PlaceholderText"/>
            </w:rPr>
            <w:t xml:space="preserve"> </w:t>
          </w:r>
        </w:p>
      </w:docPartBody>
    </w:docPart>
    <w:docPart>
      <w:docPartPr>
        <w:name w:val="3782BC059CFE4E4B863414D5BF676CDF"/>
        <w:category>
          <w:name w:val="General"/>
          <w:gallery w:val="placeholder"/>
        </w:category>
        <w:types>
          <w:type w:val="bbPlcHdr"/>
        </w:types>
        <w:behaviors>
          <w:behavior w:val="content"/>
        </w:behaviors>
        <w:guid w:val="{3409BB29-CAD3-4B1D-A6B8-C88810EC1579}"/>
      </w:docPartPr>
      <w:docPartBody>
        <w:p w:rsidR="00B97111" w:rsidRDefault="00516333" w:rsidP="00516333">
          <w:pPr>
            <w:pStyle w:val="3782BC059CFE4E4B863414D5BF676CDF"/>
          </w:pPr>
          <w:r w:rsidRPr="00492B9A">
            <w:rPr>
              <w:rStyle w:val="PlaceholderText"/>
              <w:sz w:val="18"/>
              <w:szCs w:val="18"/>
            </w:rPr>
            <w:t>Click here to enter text.</w:t>
          </w:r>
        </w:p>
      </w:docPartBody>
    </w:docPart>
    <w:docPart>
      <w:docPartPr>
        <w:name w:val="7FE9453F62AD403DBB196A57A8BDE07F"/>
        <w:category>
          <w:name w:val="General"/>
          <w:gallery w:val="placeholder"/>
        </w:category>
        <w:types>
          <w:type w:val="bbPlcHdr"/>
        </w:types>
        <w:behaviors>
          <w:behavior w:val="content"/>
        </w:behaviors>
        <w:guid w:val="{28A2C7D1-4164-47AC-BC6E-31C3DF65B94B}"/>
      </w:docPartPr>
      <w:docPartBody>
        <w:p w:rsidR="00B97111" w:rsidRDefault="00516333" w:rsidP="00516333">
          <w:pPr>
            <w:pStyle w:val="7FE9453F62AD403DBB196A57A8BDE07F"/>
          </w:pPr>
          <w:r w:rsidRPr="00492B9A">
            <w:rPr>
              <w:rStyle w:val="PlaceholderText"/>
              <w:sz w:val="18"/>
              <w:szCs w:val="18"/>
            </w:rPr>
            <w:t>Click here to enter text.</w:t>
          </w:r>
        </w:p>
      </w:docPartBody>
    </w:docPart>
    <w:docPart>
      <w:docPartPr>
        <w:name w:val="C4D517CF0DAA4018850450384C3430C8"/>
        <w:category>
          <w:name w:val="General"/>
          <w:gallery w:val="placeholder"/>
        </w:category>
        <w:types>
          <w:type w:val="bbPlcHdr"/>
        </w:types>
        <w:behaviors>
          <w:behavior w:val="content"/>
        </w:behaviors>
        <w:guid w:val="{7A7BCD85-19AE-4634-AE72-D4C7E92F8566}"/>
      </w:docPartPr>
      <w:docPartBody>
        <w:p w:rsidR="00B97111" w:rsidRDefault="00516333" w:rsidP="00516333">
          <w:pPr>
            <w:pStyle w:val="C4D517CF0DAA4018850450384C3430C8"/>
          </w:pPr>
          <w:r w:rsidRPr="000A7FC5">
            <w:rPr>
              <w:rStyle w:val="PlaceholderText"/>
              <w:sz w:val="18"/>
              <w:szCs w:val="18"/>
            </w:rPr>
            <w:t>Click here.</w:t>
          </w:r>
        </w:p>
      </w:docPartBody>
    </w:docPart>
    <w:docPart>
      <w:docPartPr>
        <w:name w:val="F993F1FF78954E80B56DB08096FFF698"/>
        <w:category>
          <w:name w:val="General"/>
          <w:gallery w:val="placeholder"/>
        </w:category>
        <w:types>
          <w:type w:val="bbPlcHdr"/>
        </w:types>
        <w:behaviors>
          <w:behavior w:val="content"/>
        </w:behaviors>
        <w:guid w:val="{7336BE5C-6DDB-4483-83F2-B72B076564C1}"/>
      </w:docPartPr>
      <w:docPartBody>
        <w:p w:rsidR="00B97111" w:rsidRDefault="00516333" w:rsidP="00516333">
          <w:pPr>
            <w:pStyle w:val="F993F1FF78954E80B56DB08096FFF698"/>
          </w:pPr>
          <w:r w:rsidRPr="000A7FC5">
            <w:rPr>
              <w:rStyle w:val="PlaceholderText"/>
              <w:sz w:val="18"/>
              <w:szCs w:val="18"/>
            </w:rPr>
            <w:t>Click here.</w:t>
          </w:r>
        </w:p>
      </w:docPartBody>
    </w:docPart>
    <w:docPart>
      <w:docPartPr>
        <w:name w:val="631548BFDEC24945A970EADDC057F298"/>
        <w:category>
          <w:name w:val="General"/>
          <w:gallery w:val="placeholder"/>
        </w:category>
        <w:types>
          <w:type w:val="bbPlcHdr"/>
        </w:types>
        <w:behaviors>
          <w:behavior w:val="content"/>
        </w:behaviors>
        <w:guid w:val="{A5F8FDFF-8DDA-4B12-965D-07C91D3EE40E}"/>
      </w:docPartPr>
      <w:docPartBody>
        <w:p w:rsidR="00B97111" w:rsidRDefault="00516333" w:rsidP="00516333">
          <w:pPr>
            <w:pStyle w:val="631548BFDEC24945A970EADDC057F298"/>
          </w:pPr>
          <w:r w:rsidRPr="000A7FC5">
            <w:rPr>
              <w:rStyle w:val="PlaceholderText"/>
              <w:sz w:val="18"/>
              <w:szCs w:val="18"/>
            </w:rPr>
            <w:t>Click here.</w:t>
          </w:r>
        </w:p>
      </w:docPartBody>
    </w:docPart>
    <w:docPart>
      <w:docPartPr>
        <w:name w:val="7ACFC7B429C04B019AA7784FE5327497"/>
        <w:category>
          <w:name w:val="General"/>
          <w:gallery w:val="placeholder"/>
        </w:category>
        <w:types>
          <w:type w:val="bbPlcHdr"/>
        </w:types>
        <w:behaviors>
          <w:behavior w:val="content"/>
        </w:behaviors>
        <w:guid w:val="{3E0B27DE-FB07-4452-BD28-6FC949531832}"/>
      </w:docPartPr>
      <w:docPartBody>
        <w:p w:rsidR="00B97111" w:rsidRDefault="00516333" w:rsidP="00516333">
          <w:pPr>
            <w:pStyle w:val="7ACFC7B429C04B019AA7784FE5327497"/>
          </w:pPr>
          <w:r w:rsidRPr="000A7FC5">
            <w:rPr>
              <w:rStyle w:val="PlaceholderText"/>
              <w:sz w:val="18"/>
              <w:szCs w:val="18"/>
            </w:rPr>
            <w:t>Click here.</w:t>
          </w:r>
        </w:p>
      </w:docPartBody>
    </w:docPart>
    <w:docPart>
      <w:docPartPr>
        <w:name w:val="BCFDAD2C07A8445AB6FA1C1DD19691E1"/>
        <w:category>
          <w:name w:val="General"/>
          <w:gallery w:val="placeholder"/>
        </w:category>
        <w:types>
          <w:type w:val="bbPlcHdr"/>
        </w:types>
        <w:behaviors>
          <w:behavior w:val="content"/>
        </w:behaviors>
        <w:guid w:val="{9D6FA880-023B-4B91-8495-1ECB0CAAF17A}"/>
      </w:docPartPr>
      <w:docPartBody>
        <w:p w:rsidR="00B97111" w:rsidRDefault="00516333" w:rsidP="00516333">
          <w:pPr>
            <w:pStyle w:val="BCFDAD2C07A8445AB6FA1C1DD19691E1"/>
          </w:pPr>
          <w:r w:rsidRPr="000A7FC5">
            <w:rPr>
              <w:rStyle w:val="PlaceholderText"/>
              <w:sz w:val="18"/>
              <w:szCs w:val="18"/>
            </w:rPr>
            <w:t>Click here.</w:t>
          </w:r>
        </w:p>
      </w:docPartBody>
    </w:docPart>
    <w:docPart>
      <w:docPartPr>
        <w:name w:val="F32683CD2685458A9C991D6B626DA38F"/>
        <w:category>
          <w:name w:val="General"/>
          <w:gallery w:val="placeholder"/>
        </w:category>
        <w:types>
          <w:type w:val="bbPlcHdr"/>
        </w:types>
        <w:behaviors>
          <w:behavior w:val="content"/>
        </w:behaviors>
        <w:guid w:val="{56CC4D7B-9D53-4A71-BD2C-8993C3CC771F}"/>
      </w:docPartPr>
      <w:docPartBody>
        <w:p w:rsidR="00B97111" w:rsidRDefault="00516333" w:rsidP="00516333">
          <w:pPr>
            <w:pStyle w:val="F32683CD2685458A9C991D6B626DA38F"/>
          </w:pPr>
          <w:r w:rsidRPr="000A7FC5">
            <w:rPr>
              <w:rStyle w:val="PlaceholderText"/>
              <w:sz w:val="18"/>
              <w:szCs w:val="18"/>
            </w:rPr>
            <w:t>Click here.</w:t>
          </w:r>
        </w:p>
      </w:docPartBody>
    </w:docPart>
    <w:docPart>
      <w:docPartPr>
        <w:name w:val="2A3EACE49854447B9B9B1FD15E14EB15"/>
        <w:category>
          <w:name w:val="General"/>
          <w:gallery w:val="placeholder"/>
        </w:category>
        <w:types>
          <w:type w:val="bbPlcHdr"/>
        </w:types>
        <w:behaviors>
          <w:behavior w:val="content"/>
        </w:behaviors>
        <w:guid w:val="{3E5ED48A-86FA-4AF7-87AE-A878E2DE25B7}"/>
      </w:docPartPr>
      <w:docPartBody>
        <w:p w:rsidR="00B97111" w:rsidRDefault="00516333" w:rsidP="00516333">
          <w:pPr>
            <w:pStyle w:val="2A3EACE49854447B9B9B1FD15E14EB15"/>
          </w:pPr>
          <w:r w:rsidRPr="00743B0A">
            <w:rPr>
              <w:rStyle w:val="PlaceholderText"/>
              <w:sz w:val="18"/>
              <w:szCs w:val="18"/>
            </w:rPr>
            <w:t>Click here to enter text.</w:t>
          </w:r>
        </w:p>
      </w:docPartBody>
    </w:docPart>
    <w:docPart>
      <w:docPartPr>
        <w:name w:val="D01F87CABE6B48D2A0E3789FAB7CD625"/>
        <w:category>
          <w:name w:val="General"/>
          <w:gallery w:val="placeholder"/>
        </w:category>
        <w:types>
          <w:type w:val="bbPlcHdr"/>
        </w:types>
        <w:behaviors>
          <w:behavior w:val="content"/>
        </w:behaviors>
        <w:guid w:val="{CA577FE0-9720-487C-B0FB-D1F14ECE904D}"/>
      </w:docPartPr>
      <w:docPartBody>
        <w:p w:rsidR="00B97111" w:rsidRDefault="00516333" w:rsidP="00516333">
          <w:pPr>
            <w:pStyle w:val="D01F87CABE6B48D2A0E3789FAB7CD625"/>
          </w:pPr>
          <w:r w:rsidRPr="00743B0A">
            <w:rPr>
              <w:rStyle w:val="PlaceholderText"/>
              <w:sz w:val="18"/>
              <w:szCs w:val="18"/>
            </w:rPr>
            <w:t>Click here to enter text.</w:t>
          </w:r>
        </w:p>
      </w:docPartBody>
    </w:docPart>
    <w:docPart>
      <w:docPartPr>
        <w:name w:val="88AC129EC817437CBC7CA1A28E162AE9"/>
        <w:category>
          <w:name w:val="General"/>
          <w:gallery w:val="placeholder"/>
        </w:category>
        <w:types>
          <w:type w:val="bbPlcHdr"/>
        </w:types>
        <w:behaviors>
          <w:behavior w:val="content"/>
        </w:behaviors>
        <w:guid w:val="{7D97DA34-03C2-46EE-8A8C-D1C68846A688}"/>
      </w:docPartPr>
      <w:docPartBody>
        <w:p w:rsidR="00B97111" w:rsidRDefault="00516333" w:rsidP="00516333">
          <w:pPr>
            <w:pStyle w:val="88AC129EC817437CBC7CA1A28E162AE9"/>
          </w:pPr>
          <w:r w:rsidRPr="00743B0A">
            <w:rPr>
              <w:rStyle w:val="PlaceholderText"/>
              <w:sz w:val="18"/>
              <w:szCs w:val="18"/>
            </w:rPr>
            <w:t>Click here to enter text.</w:t>
          </w:r>
        </w:p>
      </w:docPartBody>
    </w:docPart>
    <w:docPart>
      <w:docPartPr>
        <w:name w:val="341FDF39070947F88F1C5860788541E3"/>
        <w:category>
          <w:name w:val="General"/>
          <w:gallery w:val="placeholder"/>
        </w:category>
        <w:types>
          <w:type w:val="bbPlcHdr"/>
        </w:types>
        <w:behaviors>
          <w:behavior w:val="content"/>
        </w:behaviors>
        <w:guid w:val="{3F35286F-E68B-43D6-8C19-46CD15B14671}"/>
      </w:docPartPr>
      <w:docPartBody>
        <w:p w:rsidR="00B97111" w:rsidRDefault="00516333" w:rsidP="00516333">
          <w:pPr>
            <w:pStyle w:val="341FDF39070947F88F1C5860788541E3"/>
          </w:pPr>
          <w:r w:rsidRPr="00743B0A">
            <w:rPr>
              <w:rStyle w:val="PlaceholderText"/>
              <w:sz w:val="18"/>
              <w:szCs w:val="18"/>
            </w:rPr>
            <w:t>Click here to enter text.</w:t>
          </w:r>
        </w:p>
      </w:docPartBody>
    </w:docPart>
    <w:docPart>
      <w:docPartPr>
        <w:name w:val="13A183B3EEDA4D458756D6D85F1CC434"/>
        <w:category>
          <w:name w:val="General"/>
          <w:gallery w:val="placeholder"/>
        </w:category>
        <w:types>
          <w:type w:val="bbPlcHdr"/>
        </w:types>
        <w:behaviors>
          <w:behavior w:val="content"/>
        </w:behaviors>
        <w:guid w:val="{85998DD4-3277-4303-9DEB-249D18A77A19}"/>
      </w:docPartPr>
      <w:docPartBody>
        <w:p w:rsidR="00B97111" w:rsidRDefault="00516333" w:rsidP="00516333">
          <w:pPr>
            <w:pStyle w:val="13A183B3EEDA4D458756D6D85F1CC434"/>
          </w:pPr>
          <w:r w:rsidRPr="00743B0A">
            <w:rPr>
              <w:rStyle w:val="PlaceholderText"/>
              <w:sz w:val="18"/>
              <w:szCs w:val="18"/>
            </w:rPr>
            <w:t>Click here to enter text.</w:t>
          </w:r>
        </w:p>
      </w:docPartBody>
    </w:docPart>
    <w:docPart>
      <w:docPartPr>
        <w:name w:val="24D7E3D45CC14604BA92856893EAD759"/>
        <w:category>
          <w:name w:val="General"/>
          <w:gallery w:val="placeholder"/>
        </w:category>
        <w:types>
          <w:type w:val="bbPlcHdr"/>
        </w:types>
        <w:behaviors>
          <w:behavior w:val="content"/>
        </w:behaviors>
        <w:guid w:val="{CDEF300E-A1EC-414F-A0C5-1D7BE8F0E2FD}"/>
      </w:docPartPr>
      <w:docPartBody>
        <w:p w:rsidR="00B97111" w:rsidRDefault="00516333" w:rsidP="00516333">
          <w:pPr>
            <w:pStyle w:val="24D7E3D45CC14604BA92856893EAD759"/>
          </w:pPr>
          <w:r w:rsidRPr="00743B0A">
            <w:rPr>
              <w:rStyle w:val="PlaceholderText"/>
              <w:sz w:val="18"/>
              <w:szCs w:val="18"/>
            </w:rPr>
            <w:t>Click here to enter text.</w:t>
          </w:r>
        </w:p>
      </w:docPartBody>
    </w:docPart>
    <w:docPart>
      <w:docPartPr>
        <w:name w:val="AAFBB42C22DB4C9ABD2ADAA61E806BAF"/>
        <w:category>
          <w:name w:val="General"/>
          <w:gallery w:val="placeholder"/>
        </w:category>
        <w:types>
          <w:type w:val="bbPlcHdr"/>
        </w:types>
        <w:behaviors>
          <w:behavior w:val="content"/>
        </w:behaviors>
        <w:guid w:val="{AA004082-0525-4451-A57C-78E8CA92536E}"/>
      </w:docPartPr>
      <w:docPartBody>
        <w:p w:rsidR="00B97111" w:rsidRDefault="00516333" w:rsidP="00516333">
          <w:pPr>
            <w:pStyle w:val="AAFBB42C22DB4C9ABD2ADAA61E806BAF1"/>
          </w:pPr>
          <w:r w:rsidRPr="00743B0A">
            <w:rPr>
              <w:rStyle w:val="PlaceholderText"/>
              <w:sz w:val="18"/>
              <w:szCs w:val="18"/>
            </w:rPr>
            <w:t>Click here to enter text.</w:t>
          </w:r>
        </w:p>
      </w:docPartBody>
    </w:docPart>
    <w:docPart>
      <w:docPartPr>
        <w:name w:val="C5B6ADDD297244E2AE116DC13D44B6A3"/>
        <w:category>
          <w:name w:val="General"/>
          <w:gallery w:val="placeholder"/>
        </w:category>
        <w:types>
          <w:type w:val="bbPlcHdr"/>
        </w:types>
        <w:behaviors>
          <w:behavior w:val="content"/>
        </w:behaviors>
        <w:guid w:val="{515488E0-9E01-4D99-964C-C0F5895C8EB9}"/>
      </w:docPartPr>
      <w:docPartBody>
        <w:p w:rsidR="00B97111" w:rsidRDefault="00516333" w:rsidP="00516333">
          <w:pPr>
            <w:pStyle w:val="C5B6ADDD297244E2AE116DC13D44B6A31"/>
          </w:pPr>
          <w:r w:rsidRPr="00743B0A">
            <w:rPr>
              <w:rStyle w:val="PlaceholderText"/>
              <w:sz w:val="18"/>
              <w:szCs w:val="18"/>
            </w:rPr>
            <w:t>Click here to enter text.</w:t>
          </w:r>
        </w:p>
      </w:docPartBody>
    </w:docPart>
    <w:docPart>
      <w:docPartPr>
        <w:name w:val="2F1E811CAFCD49AE8328F2765B6F4A15"/>
        <w:category>
          <w:name w:val="General"/>
          <w:gallery w:val="placeholder"/>
        </w:category>
        <w:types>
          <w:type w:val="bbPlcHdr"/>
        </w:types>
        <w:behaviors>
          <w:behavior w:val="content"/>
        </w:behaviors>
        <w:guid w:val="{C31E1D51-CA13-4AE4-8F30-331847E72405}"/>
      </w:docPartPr>
      <w:docPartBody>
        <w:p w:rsidR="00B97111" w:rsidRDefault="00516333" w:rsidP="00516333">
          <w:pPr>
            <w:pStyle w:val="2F1E811CAFCD49AE8328F2765B6F4A151"/>
          </w:pPr>
          <w:r w:rsidRPr="00743B0A">
            <w:rPr>
              <w:rStyle w:val="PlaceholderText"/>
              <w:sz w:val="18"/>
              <w:szCs w:val="18"/>
            </w:rPr>
            <w:t>Click here to enter text.</w:t>
          </w:r>
        </w:p>
      </w:docPartBody>
    </w:docPart>
    <w:docPart>
      <w:docPartPr>
        <w:name w:val="91B009EED90B4E0480A5B71C3F39DE32"/>
        <w:category>
          <w:name w:val="General"/>
          <w:gallery w:val="placeholder"/>
        </w:category>
        <w:types>
          <w:type w:val="bbPlcHdr"/>
        </w:types>
        <w:behaviors>
          <w:behavior w:val="content"/>
        </w:behaviors>
        <w:guid w:val="{9CA78043-70A7-4981-9CC5-D716DB945A49}"/>
      </w:docPartPr>
      <w:docPartBody>
        <w:p w:rsidR="00B97111" w:rsidRDefault="00516333" w:rsidP="00516333">
          <w:pPr>
            <w:pStyle w:val="91B009EED90B4E0480A5B71C3F39DE321"/>
          </w:pPr>
          <w:r w:rsidRPr="00743B0A">
            <w:rPr>
              <w:rStyle w:val="PlaceholderText"/>
              <w:sz w:val="18"/>
              <w:szCs w:val="18"/>
            </w:rPr>
            <w:t>Click here to enter text.</w:t>
          </w:r>
        </w:p>
      </w:docPartBody>
    </w:docPart>
    <w:docPart>
      <w:docPartPr>
        <w:name w:val="5AAF95525ACE49C7A3E9958861474A46"/>
        <w:category>
          <w:name w:val="General"/>
          <w:gallery w:val="placeholder"/>
        </w:category>
        <w:types>
          <w:type w:val="bbPlcHdr"/>
        </w:types>
        <w:behaviors>
          <w:behavior w:val="content"/>
        </w:behaviors>
        <w:guid w:val="{1273EADA-41E4-42D3-B4A4-14EB88FFFEAC}"/>
      </w:docPartPr>
      <w:docPartBody>
        <w:p w:rsidR="00B97111" w:rsidRDefault="00516333" w:rsidP="00516333">
          <w:pPr>
            <w:pStyle w:val="5AAF95525ACE49C7A3E9958861474A461"/>
          </w:pPr>
          <w:r w:rsidRPr="00743B0A">
            <w:rPr>
              <w:rStyle w:val="PlaceholderText"/>
              <w:sz w:val="18"/>
              <w:szCs w:val="18"/>
            </w:rPr>
            <w:t>Click here to enter text.</w:t>
          </w:r>
        </w:p>
      </w:docPartBody>
    </w:docPart>
    <w:docPart>
      <w:docPartPr>
        <w:name w:val="EE326634F9B548B48E7F202C925199D9"/>
        <w:category>
          <w:name w:val="General"/>
          <w:gallery w:val="placeholder"/>
        </w:category>
        <w:types>
          <w:type w:val="bbPlcHdr"/>
        </w:types>
        <w:behaviors>
          <w:behavior w:val="content"/>
        </w:behaviors>
        <w:guid w:val="{45114D51-EC90-4A05-9035-AD88351E412A}"/>
      </w:docPartPr>
      <w:docPartBody>
        <w:p w:rsidR="00B97111" w:rsidRDefault="00516333" w:rsidP="00516333">
          <w:pPr>
            <w:pStyle w:val="EE326634F9B548B48E7F202C925199D91"/>
          </w:pPr>
          <w:r w:rsidRPr="00743B0A">
            <w:rPr>
              <w:rStyle w:val="PlaceholderText"/>
              <w:sz w:val="18"/>
              <w:szCs w:val="18"/>
            </w:rPr>
            <w:t>Click here to enter text.</w:t>
          </w:r>
        </w:p>
      </w:docPartBody>
    </w:docPart>
    <w:docPart>
      <w:docPartPr>
        <w:name w:val="4E1CBA870A2D46BA85CEF27306DFCC64"/>
        <w:category>
          <w:name w:val="General"/>
          <w:gallery w:val="placeholder"/>
        </w:category>
        <w:types>
          <w:type w:val="bbPlcHdr"/>
        </w:types>
        <w:behaviors>
          <w:behavior w:val="content"/>
        </w:behaviors>
        <w:guid w:val="{D4B60338-52B0-47BE-B1C7-51F815F784F4}"/>
      </w:docPartPr>
      <w:docPartBody>
        <w:p w:rsidR="00B97111" w:rsidRDefault="00516333" w:rsidP="00516333">
          <w:pPr>
            <w:pStyle w:val="4E1CBA870A2D46BA85CEF27306DFCC641"/>
          </w:pPr>
          <w:r w:rsidRPr="00743B0A">
            <w:rPr>
              <w:rStyle w:val="PlaceholderText"/>
              <w:sz w:val="18"/>
              <w:szCs w:val="18"/>
            </w:rPr>
            <w:t>Click here to enter text.</w:t>
          </w:r>
        </w:p>
      </w:docPartBody>
    </w:docPart>
    <w:docPart>
      <w:docPartPr>
        <w:name w:val="B79E15D76FBE46C185E6E312543AEE30"/>
        <w:category>
          <w:name w:val="General"/>
          <w:gallery w:val="placeholder"/>
        </w:category>
        <w:types>
          <w:type w:val="bbPlcHdr"/>
        </w:types>
        <w:behaviors>
          <w:behavior w:val="content"/>
        </w:behaviors>
        <w:guid w:val="{098475ED-F069-4946-A0D4-2EC3FAD4ADA7}"/>
      </w:docPartPr>
      <w:docPartBody>
        <w:p w:rsidR="00B97111" w:rsidRDefault="00516333" w:rsidP="00516333">
          <w:pPr>
            <w:pStyle w:val="B79E15D76FBE46C185E6E312543AEE301"/>
          </w:pPr>
          <w:r w:rsidRPr="00743B0A">
            <w:rPr>
              <w:rStyle w:val="PlaceholderText"/>
              <w:sz w:val="18"/>
              <w:szCs w:val="18"/>
            </w:rPr>
            <w:t>Click here to enter text.</w:t>
          </w:r>
        </w:p>
      </w:docPartBody>
    </w:docPart>
    <w:docPart>
      <w:docPartPr>
        <w:name w:val="3E1A059A0D4C4756BACD31594E44E5B4"/>
        <w:category>
          <w:name w:val="General"/>
          <w:gallery w:val="placeholder"/>
        </w:category>
        <w:types>
          <w:type w:val="bbPlcHdr"/>
        </w:types>
        <w:behaviors>
          <w:behavior w:val="content"/>
        </w:behaviors>
        <w:guid w:val="{86DA09CF-0337-4B20-B8AD-6C2EE714C387}"/>
      </w:docPartPr>
      <w:docPartBody>
        <w:p w:rsidR="00B97111" w:rsidRDefault="00516333" w:rsidP="00516333">
          <w:pPr>
            <w:pStyle w:val="3E1A059A0D4C4756BACD31594E44E5B41"/>
          </w:pPr>
          <w:r w:rsidRPr="00743B0A">
            <w:rPr>
              <w:rStyle w:val="PlaceholderText"/>
              <w:sz w:val="18"/>
              <w:szCs w:val="18"/>
            </w:rPr>
            <w:t>Click here to enter text.</w:t>
          </w:r>
        </w:p>
      </w:docPartBody>
    </w:docPart>
    <w:docPart>
      <w:docPartPr>
        <w:name w:val="835494DE3E544980B9F3AFD8B311E045"/>
        <w:category>
          <w:name w:val="General"/>
          <w:gallery w:val="placeholder"/>
        </w:category>
        <w:types>
          <w:type w:val="bbPlcHdr"/>
        </w:types>
        <w:behaviors>
          <w:behavior w:val="content"/>
        </w:behaviors>
        <w:guid w:val="{F249BC8D-B235-41AA-AF54-762F19114FF0}"/>
      </w:docPartPr>
      <w:docPartBody>
        <w:p w:rsidR="00B97111" w:rsidRDefault="00516333" w:rsidP="00516333">
          <w:pPr>
            <w:pStyle w:val="835494DE3E544980B9F3AFD8B311E0451"/>
          </w:pPr>
          <w:r w:rsidRPr="00743B0A">
            <w:rPr>
              <w:rStyle w:val="PlaceholderText"/>
              <w:sz w:val="18"/>
              <w:szCs w:val="18"/>
            </w:rPr>
            <w:t>Click here to enter text.</w:t>
          </w:r>
        </w:p>
      </w:docPartBody>
    </w:docPart>
    <w:docPart>
      <w:docPartPr>
        <w:name w:val="7953B96E6525432BBCFBCD9BB1B5F8E9"/>
        <w:category>
          <w:name w:val="General"/>
          <w:gallery w:val="placeholder"/>
        </w:category>
        <w:types>
          <w:type w:val="bbPlcHdr"/>
        </w:types>
        <w:behaviors>
          <w:behavior w:val="content"/>
        </w:behaviors>
        <w:guid w:val="{52D49D80-FB93-4F71-AA6B-4CF7BA72C6C1}"/>
      </w:docPartPr>
      <w:docPartBody>
        <w:p w:rsidR="00B97111" w:rsidRDefault="00516333" w:rsidP="00516333">
          <w:pPr>
            <w:pStyle w:val="7953B96E6525432BBCFBCD9BB1B5F8E91"/>
          </w:pPr>
          <w:r w:rsidRPr="00743B0A">
            <w:rPr>
              <w:rStyle w:val="PlaceholderText"/>
              <w:sz w:val="18"/>
              <w:szCs w:val="18"/>
            </w:rPr>
            <w:t>Click here to enter text.</w:t>
          </w:r>
        </w:p>
      </w:docPartBody>
    </w:docPart>
    <w:docPart>
      <w:docPartPr>
        <w:name w:val="8A7BB2DCC16A4ECCAD25A5FE1F9BB37A"/>
        <w:category>
          <w:name w:val="General"/>
          <w:gallery w:val="placeholder"/>
        </w:category>
        <w:types>
          <w:type w:val="bbPlcHdr"/>
        </w:types>
        <w:behaviors>
          <w:behavior w:val="content"/>
        </w:behaviors>
        <w:guid w:val="{18DA853C-8050-4277-828B-1DA6B43C2E1E}"/>
      </w:docPartPr>
      <w:docPartBody>
        <w:p w:rsidR="00B97111" w:rsidRDefault="00516333" w:rsidP="00516333">
          <w:pPr>
            <w:pStyle w:val="8A7BB2DCC16A4ECCAD25A5FE1F9BB37A1"/>
          </w:pPr>
          <w:r w:rsidRPr="00743B0A">
            <w:rPr>
              <w:rStyle w:val="PlaceholderText"/>
              <w:sz w:val="18"/>
              <w:szCs w:val="18"/>
            </w:rPr>
            <w:t>Click here to enter text.</w:t>
          </w:r>
        </w:p>
      </w:docPartBody>
    </w:docPart>
    <w:docPart>
      <w:docPartPr>
        <w:name w:val="F7CE2C8FF5F0434C8C3BD387CF3A2B72"/>
        <w:category>
          <w:name w:val="General"/>
          <w:gallery w:val="placeholder"/>
        </w:category>
        <w:types>
          <w:type w:val="bbPlcHdr"/>
        </w:types>
        <w:behaviors>
          <w:behavior w:val="content"/>
        </w:behaviors>
        <w:guid w:val="{AACADEB9-1601-43ED-9A12-B45A0D2BB468}"/>
      </w:docPartPr>
      <w:docPartBody>
        <w:p w:rsidR="00B97111" w:rsidRDefault="00516333" w:rsidP="00516333">
          <w:pPr>
            <w:pStyle w:val="F7CE2C8FF5F0434C8C3BD387CF3A2B721"/>
          </w:pPr>
          <w:r w:rsidRPr="00743B0A">
            <w:rPr>
              <w:rStyle w:val="PlaceholderText"/>
              <w:sz w:val="18"/>
              <w:szCs w:val="18"/>
            </w:rPr>
            <w:t>Click here to enter text.</w:t>
          </w:r>
        </w:p>
      </w:docPartBody>
    </w:docPart>
    <w:docPart>
      <w:docPartPr>
        <w:name w:val="82DAAE2DF7394E46A6E826A4C0D5E36C"/>
        <w:category>
          <w:name w:val="General"/>
          <w:gallery w:val="placeholder"/>
        </w:category>
        <w:types>
          <w:type w:val="bbPlcHdr"/>
        </w:types>
        <w:behaviors>
          <w:behavior w:val="content"/>
        </w:behaviors>
        <w:guid w:val="{F8AAAC31-EE5E-4C00-8732-89A473957C18}"/>
      </w:docPartPr>
      <w:docPartBody>
        <w:p w:rsidR="00B97111" w:rsidRDefault="00516333" w:rsidP="00516333">
          <w:pPr>
            <w:pStyle w:val="82DAAE2DF7394E46A6E826A4C0D5E36C1"/>
          </w:pPr>
          <w:r w:rsidRPr="00743B0A">
            <w:rPr>
              <w:rStyle w:val="PlaceholderText"/>
              <w:sz w:val="18"/>
              <w:szCs w:val="18"/>
            </w:rPr>
            <w:t>Click here to enter text.</w:t>
          </w:r>
        </w:p>
      </w:docPartBody>
    </w:docPart>
    <w:docPart>
      <w:docPartPr>
        <w:name w:val="F194D597736F4B1EA1EB33CF42C22ACF"/>
        <w:category>
          <w:name w:val="General"/>
          <w:gallery w:val="placeholder"/>
        </w:category>
        <w:types>
          <w:type w:val="bbPlcHdr"/>
        </w:types>
        <w:behaviors>
          <w:behavior w:val="content"/>
        </w:behaviors>
        <w:guid w:val="{AD6FB7B3-DFBC-47DB-9DD9-7A6ACFECE131}"/>
      </w:docPartPr>
      <w:docPartBody>
        <w:p w:rsidR="00B97111" w:rsidRDefault="00516333" w:rsidP="00516333">
          <w:pPr>
            <w:pStyle w:val="F194D597736F4B1EA1EB33CF42C22ACF1"/>
          </w:pPr>
          <w:r w:rsidRPr="00743B0A">
            <w:rPr>
              <w:rStyle w:val="PlaceholderText"/>
              <w:sz w:val="18"/>
              <w:szCs w:val="18"/>
            </w:rPr>
            <w:t>Click here to enter text.</w:t>
          </w:r>
        </w:p>
      </w:docPartBody>
    </w:docPart>
    <w:docPart>
      <w:docPartPr>
        <w:name w:val="B9E6E65FCA2E46F5886F087D0939E680"/>
        <w:category>
          <w:name w:val="General"/>
          <w:gallery w:val="placeholder"/>
        </w:category>
        <w:types>
          <w:type w:val="bbPlcHdr"/>
        </w:types>
        <w:behaviors>
          <w:behavior w:val="content"/>
        </w:behaviors>
        <w:guid w:val="{CB6FFED1-FA0E-4F8A-B17B-BA1C737F2507}"/>
      </w:docPartPr>
      <w:docPartBody>
        <w:p w:rsidR="00B97111" w:rsidRDefault="00516333" w:rsidP="00516333">
          <w:pPr>
            <w:pStyle w:val="B9E6E65FCA2E46F5886F087D0939E6801"/>
          </w:pPr>
          <w:r w:rsidRPr="00743B0A">
            <w:rPr>
              <w:rStyle w:val="PlaceholderText"/>
              <w:sz w:val="18"/>
              <w:szCs w:val="18"/>
            </w:rPr>
            <w:t>Click here to enter text.</w:t>
          </w:r>
        </w:p>
      </w:docPartBody>
    </w:docPart>
    <w:docPart>
      <w:docPartPr>
        <w:name w:val="DD66B9396CFC437E90B988A781D0213E"/>
        <w:category>
          <w:name w:val="General"/>
          <w:gallery w:val="placeholder"/>
        </w:category>
        <w:types>
          <w:type w:val="bbPlcHdr"/>
        </w:types>
        <w:behaviors>
          <w:behavior w:val="content"/>
        </w:behaviors>
        <w:guid w:val="{8EC4F8FE-38E9-4309-ABA9-FC5610F09B68}"/>
      </w:docPartPr>
      <w:docPartBody>
        <w:p w:rsidR="00B97111" w:rsidRDefault="00516333" w:rsidP="00516333">
          <w:pPr>
            <w:pStyle w:val="DD66B9396CFC437E90B988A781D0213E1"/>
          </w:pPr>
          <w:r w:rsidRPr="00743B0A">
            <w:rPr>
              <w:rStyle w:val="PlaceholderText"/>
              <w:sz w:val="18"/>
              <w:szCs w:val="18"/>
            </w:rPr>
            <w:t>Click here to enter text.</w:t>
          </w:r>
        </w:p>
      </w:docPartBody>
    </w:docPart>
    <w:docPart>
      <w:docPartPr>
        <w:name w:val="8634CCE0208943778F8437FCCA2AB03B"/>
        <w:category>
          <w:name w:val="General"/>
          <w:gallery w:val="placeholder"/>
        </w:category>
        <w:types>
          <w:type w:val="bbPlcHdr"/>
        </w:types>
        <w:behaviors>
          <w:behavior w:val="content"/>
        </w:behaviors>
        <w:guid w:val="{20EBCB5F-F947-4CD9-B0CB-FFA451AF092F}"/>
      </w:docPartPr>
      <w:docPartBody>
        <w:p w:rsidR="00B97111" w:rsidRDefault="00516333" w:rsidP="00516333">
          <w:pPr>
            <w:pStyle w:val="8634CCE0208943778F8437FCCA2AB03B1"/>
          </w:pPr>
          <w:r w:rsidRPr="00743B0A">
            <w:rPr>
              <w:rStyle w:val="PlaceholderText"/>
              <w:sz w:val="18"/>
              <w:szCs w:val="18"/>
            </w:rPr>
            <w:t>Click here to enter text.</w:t>
          </w:r>
        </w:p>
      </w:docPartBody>
    </w:docPart>
    <w:docPart>
      <w:docPartPr>
        <w:name w:val="7AC5FA7D0CED4865956C85114646DFE4"/>
        <w:category>
          <w:name w:val="General"/>
          <w:gallery w:val="placeholder"/>
        </w:category>
        <w:types>
          <w:type w:val="bbPlcHdr"/>
        </w:types>
        <w:behaviors>
          <w:behavior w:val="content"/>
        </w:behaviors>
        <w:guid w:val="{05EA5937-5378-4CD0-9B80-2868DC4D2545}"/>
      </w:docPartPr>
      <w:docPartBody>
        <w:p w:rsidR="00B97111" w:rsidRDefault="00516333" w:rsidP="00516333">
          <w:pPr>
            <w:pStyle w:val="7AC5FA7D0CED4865956C85114646DFE41"/>
          </w:pPr>
          <w:r w:rsidRPr="00743B0A">
            <w:rPr>
              <w:rStyle w:val="PlaceholderText"/>
              <w:sz w:val="18"/>
              <w:szCs w:val="18"/>
            </w:rPr>
            <w:t>Click here to enter text.</w:t>
          </w:r>
        </w:p>
      </w:docPartBody>
    </w:docPart>
    <w:docPart>
      <w:docPartPr>
        <w:name w:val="9E5641F106E2437DAD922C659DDC905D"/>
        <w:category>
          <w:name w:val="General"/>
          <w:gallery w:val="placeholder"/>
        </w:category>
        <w:types>
          <w:type w:val="bbPlcHdr"/>
        </w:types>
        <w:behaviors>
          <w:behavior w:val="content"/>
        </w:behaviors>
        <w:guid w:val="{AFB5B9FE-7303-4E73-BC2E-2DC6492608C1}"/>
      </w:docPartPr>
      <w:docPartBody>
        <w:p w:rsidR="00B97111" w:rsidRDefault="00516333" w:rsidP="00516333">
          <w:pPr>
            <w:pStyle w:val="9E5641F106E2437DAD922C659DDC905D1"/>
          </w:pPr>
          <w:r w:rsidRPr="00743B0A">
            <w:rPr>
              <w:rStyle w:val="PlaceholderText"/>
              <w:sz w:val="18"/>
              <w:szCs w:val="18"/>
            </w:rPr>
            <w:t>Click here to enter text.</w:t>
          </w:r>
        </w:p>
      </w:docPartBody>
    </w:docPart>
    <w:docPart>
      <w:docPartPr>
        <w:name w:val="FC0F19B9352045038D4C240E1523C314"/>
        <w:category>
          <w:name w:val="General"/>
          <w:gallery w:val="placeholder"/>
        </w:category>
        <w:types>
          <w:type w:val="bbPlcHdr"/>
        </w:types>
        <w:behaviors>
          <w:behavior w:val="content"/>
        </w:behaviors>
        <w:guid w:val="{2F2EB9BC-1409-4920-9E2D-6BA13853C18F}"/>
      </w:docPartPr>
      <w:docPartBody>
        <w:p w:rsidR="00B97111" w:rsidRDefault="00516333" w:rsidP="00516333">
          <w:pPr>
            <w:pStyle w:val="FC0F19B9352045038D4C240E1523C3141"/>
          </w:pPr>
          <w:r w:rsidRPr="00743B0A">
            <w:rPr>
              <w:rStyle w:val="PlaceholderText"/>
              <w:sz w:val="18"/>
              <w:szCs w:val="18"/>
            </w:rPr>
            <w:t>Click here to enter text.</w:t>
          </w:r>
        </w:p>
      </w:docPartBody>
    </w:docPart>
    <w:docPart>
      <w:docPartPr>
        <w:name w:val="65CF69EF10F940F3864999156F48A7F3"/>
        <w:category>
          <w:name w:val="General"/>
          <w:gallery w:val="placeholder"/>
        </w:category>
        <w:types>
          <w:type w:val="bbPlcHdr"/>
        </w:types>
        <w:behaviors>
          <w:behavior w:val="content"/>
        </w:behaviors>
        <w:guid w:val="{A0359D24-0788-49F8-82B6-978C4D88B0C6}"/>
      </w:docPartPr>
      <w:docPartBody>
        <w:p w:rsidR="00B97111" w:rsidRDefault="00516333" w:rsidP="00516333">
          <w:pPr>
            <w:pStyle w:val="65CF69EF10F940F3864999156F48A7F31"/>
          </w:pPr>
          <w:r w:rsidRPr="00743B0A">
            <w:rPr>
              <w:rStyle w:val="PlaceholderText"/>
              <w:sz w:val="18"/>
              <w:szCs w:val="18"/>
            </w:rPr>
            <w:t>Click here to enter text.</w:t>
          </w:r>
        </w:p>
      </w:docPartBody>
    </w:docPart>
    <w:docPart>
      <w:docPartPr>
        <w:name w:val="E886814E676740298DC9E9C4CD23EF26"/>
        <w:category>
          <w:name w:val="General"/>
          <w:gallery w:val="placeholder"/>
        </w:category>
        <w:types>
          <w:type w:val="bbPlcHdr"/>
        </w:types>
        <w:behaviors>
          <w:behavior w:val="content"/>
        </w:behaviors>
        <w:guid w:val="{F2AF1581-ADD8-4D30-9CA0-7E31E75002E0}"/>
      </w:docPartPr>
      <w:docPartBody>
        <w:p w:rsidR="00B97111" w:rsidRDefault="00516333" w:rsidP="00516333">
          <w:pPr>
            <w:pStyle w:val="E886814E676740298DC9E9C4CD23EF261"/>
          </w:pPr>
          <w:r w:rsidRPr="00743B0A">
            <w:rPr>
              <w:rStyle w:val="PlaceholderText"/>
              <w:sz w:val="18"/>
              <w:szCs w:val="18"/>
            </w:rPr>
            <w:t>Click here to enter text.</w:t>
          </w:r>
        </w:p>
      </w:docPartBody>
    </w:docPart>
    <w:docPart>
      <w:docPartPr>
        <w:name w:val="04AFACDF7F294745A9B916E830B79763"/>
        <w:category>
          <w:name w:val="General"/>
          <w:gallery w:val="placeholder"/>
        </w:category>
        <w:types>
          <w:type w:val="bbPlcHdr"/>
        </w:types>
        <w:behaviors>
          <w:behavior w:val="content"/>
        </w:behaviors>
        <w:guid w:val="{B12E800B-3074-4813-A5E7-A41C214C1916}"/>
      </w:docPartPr>
      <w:docPartBody>
        <w:p w:rsidR="00B97111" w:rsidRDefault="00516333" w:rsidP="00516333">
          <w:pPr>
            <w:pStyle w:val="04AFACDF7F294745A9B916E830B797631"/>
          </w:pPr>
          <w:r w:rsidRPr="00743B0A">
            <w:rPr>
              <w:rStyle w:val="PlaceholderText"/>
              <w:sz w:val="18"/>
              <w:szCs w:val="18"/>
            </w:rPr>
            <w:t>Click here to enter text.</w:t>
          </w:r>
        </w:p>
      </w:docPartBody>
    </w:docPart>
    <w:docPart>
      <w:docPartPr>
        <w:name w:val="7833AE599D1944E88A940AC96335F45E"/>
        <w:category>
          <w:name w:val="General"/>
          <w:gallery w:val="placeholder"/>
        </w:category>
        <w:types>
          <w:type w:val="bbPlcHdr"/>
        </w:types>
        <w:behaviors>
          <w:behavior w:val="content"/>
        </w:behaviors>
        <w:guid w:val="{3E91AD4B-741F-42CC-9564-2D768A8DA75F}"/>
      </w:docPartPr>
      <w:docPartBody>
        <w:p w:rsidR="00B97111" w:rsidRDefault="00516333" w:rsidP="00516333">
          <w:pPr>
            <w:pStyle w:val="7833AE599D1944E88A940AC96335F45E1"/>
          </w:pPr>
          <w:r w:rsidRPr="00743B0A">
            <w:rPr>
              <w:rStyle w:val="PlaceholderText"/>
              <w:sz w:val="18"/>
              <w:szCs w:val="18"/>
            </w:rPr>
            <w:t>Click here to enter text.</w:t>
          </w:r>
        </w:p>
      </w:docPartBody>
    </w:docPart>
    <w:docPart>
      <w:docPartPr>
        <w:name w:val="8D6822F08A124EB698AEC04913E67204"/>
        <w:category>
          <w:name w:val="General"/>
          <w:gallery w:val="placeholder"/>
        </w:category>
        <w:types>
          <w:type w:val="bbPlcHdr"/>
        </w:types>
        <w:behaviors>
          <w:behavior w:val="content"/>
        </w:behaviors>
        <w:guid w:val="{363AE208-06DE-47E2-8C11-6E0789EDD4E7}"/>
      </w:docPartPr>
      <w:docPartBody>
        <w:p w:rsidR="00B97111" w:rsidRDefault="00516333" w:rsidP="00516333">
          <w:pPr>
            <w:pStyle w:val="8D6822F08A124EB698AEC04913E672041"/>
          </w:pPr>
          <w:r w:rsidRPr="00743B0A">
            <w:rPr>
              <w:rStyle w:val="PlaceholderText"/>
              <w:sz w:val="18"/>
              <w:szCs w:val="18"/>
            </w:rPr>
            <w:t>Click here to enter text.</w:t>
          </w:r>
        </w:p>
      </w:docPartBody>
    </w:docPart>
    <w:docPart>
      <w:docPartPr>
        <w:name w:val="547EA3753D6E46E0A9E21CCE65A0F3CB"/>
        <w:category>
          <w:name w:val="General"/>
          <w:gallery w:val="placeholder"/>
        </w:category>
        <w:types>
          <w:type w:val="bbPlcHdr"/>
        </w:types>
        <w:behaviors>
          <w:behavior w:val="content"/>
        </w:behaviors>
        <w:guid w:val="{A9ED08F3-AA9F-47EA-8A4C-75207E9F22E7}"/>
      </w:docPartPr>
      <w:docPartBody>
        <w:p w:rsidR="00B97111" w:rsidRDefault="00516333" w:rsidP="00516333">
          <w:pPr>
            <w:pStyle w:val="547EA3753D6E46E0A9E21CCE65A0F3CB1"/>
          </w:pPr>
          <w:r w:rsidRPr="00743B0A">
            <w:rPr>
              <w:rStyle w:val="PlaceholderText"/>
              <w:sz w:val="18"/>
              <w:szCs w:val="18"/>
            </w:rPr>
            <w:t>Click here to enter text.</w:t>
          </w:r>
        </w:p>
      </w:docPartBody>
    </w:docPart>
    <w:docPart>
      <w:docPartPr>
        <w:name w:val="2D7794C325884B9E927B2BD06D7F428B"/>
        <w:category>
          <w:name w:val="General"/>
          <w:gallery w:val="placeholder"/>
        </w:category>
        <w:types>
          <w:type w:val="bbPlcHdr"/>
        </w:types>
        <w:behaviors>
          <w:behavior w:val="content"/>
        </w:behaviors>
        <w:guid w:val="{D2843568-CD54-44C6-A0C8-DDA4A00913F8}"/>
      </w:docPartPr>
      <w:docPartBody>
        <w:p w:rsidR="00B97111" w:rsidRDefault="00516333" w:rsidP="00516333">
          <w:pPr>
            <w:pStyle w:val="2D7794C325884B9E927B2BD06D7F428B1"/>
          </w:pPr>
          <w:r w:rsidRPr="00743B0A">
            <w:rPr>
              <w:rStyle w:val="PlaceholderText"/>
              <w:sz w:val="18"/>
              <w:szCs w:val="18"/>
            </w:rPr>
            <w:t>Click here to enter text.</w:t>
          </w:r>
        </w:p>
      </w:docPartBody>
    </w:docPart>
    <w:docPart>
      <w:docPartPr>
        <w:name w:val="C148F0F63E1144A3A0663D923E8B2B84"/>
        <w:category>
          <w:name w:val="General"/>
          <w:gallery w:val="placeholder"/>
        </w:category>
        <w:types>
          <w:type w:val="bbPlcHdr"/>
        </w:types>
        <w:behaviors>
          <w:behavior w:val="content"/>
        </w:behaviors>
        <w:guid w:val="{6C6D4164-03D3-4327-9E4A-A959FD1D4925}"/>
      </w:docPartPr>
      <w:docPartBody>
        <w:p w:rsidR="00B97111" w:rsidRDefault="00516333" w:rsidP="00516333">
          <w:pPr>
            <w:pStyle w:val="C148F0F63E1144A3A0663D923E8B2B841"/>
          </w:pPr>
          <w:r w:rsidRPr="00743B0A">
            <w:rPr>
              <w:rStyle w:val="PlaceholderText"/>
              <w:sz w:val="18"/>
              <w:szCs w:val="18"/>
            </w:rPr>
            <w:t>Click here to enter text.</w:t>
          </w:r>
        </w:p>
      </w:docPartBody>
    </w:docPart>
    <w:docPart>
      <w:docPartPr>
        <w:name w:val="6704D22DE1BB42D1887E6CB90D88FC39"/>
        <w:category>
          <w:name w:val="General"/>
          <w:gallery w:val="placeholder"/>
        </w:category>
        <w:types>
          <w:type w:val="bbPlcHdr"/>
        </w:types>
        <w:behaviors>
          <w:behavior w:val="content"/>
        </w:behaviors>
        <w:guid w:val="{0CFA3156-A347-45AD-9E80-8449DF573512}"/>
      </w:docPartPr>
      <w:docPartBody>
        <w:p w:rsidR="00B97111" w:rsidRDefault="00516333" w:rsidP="00516333">
          <w:pPr>
            <w:pStyle w:val="6704D22DE1BB42D1887E6CB90D88FC391"/>
          </w:pPr>
          <w:r w:rsidRPr="00743B0A">
            <w:rPr>
              <w:rStyle w:val="PlaceholderText"/>
              <w:sz w:val="18"/>
              <w:szCs w:val="18"/>
            </w:rPr>
            <w:t>Click here to enter text.</w:t>
          </w:r>
        </w:p>
      </w:docPartBody>
    </w:docPart>
    <w:docPart>
      <w:docPartPr>
        <w:name w:val="EEAD1FA0A4284D218311AF28CBA47231"/>
        <w:category>
          <w:name w:val="General"/>
          <w:gallery w:val="placeholder"/>
        </w:category>
        <w:types>
          <w:type w:val="bbPlcHdr"/>
        </w:types>
        <w:behaviors>
          <w:behavior w:val="content"/>
        </w:behaviors>
        <w:guid w:val="{68D58CED-955B-4936-A405-929EBA9C2AAB}"/>
      </w:docPartPr>
      <w:docPartBody>
        <w:p w:rsidR="00B97111" w:rsidRDefault="00516333" w:rsidP="00516333">
          <w:pPr>
            <w:pStyle w:val="EEAD1FA0A4284D218311AF28CBA472311"/>
          </w:pPr>
          <w:r w:rsidRPr="00743B0A">
            <w:rPr>
              <w:rStyle w:val="PlaceholderText"/>
              <w:sz w:val="18"/>
              <w:szCs w:val="18"/>
            </w:rPr>
            <w:t>Click here to enter text.</w:t>
          </w:r>
        </w:p>
      </w:docPartBody>
    </w:docPart>
    <w:docPart>
      <w:docPartPr>
        <w:name w:val="7C0781AEC3834B28BC4A9E64DA5FF017"/>
        <w:category>
          <w:name w:val="General"/>
          <w:gallery w:val="placeholder"/>
        </w:category>
        <w:types>
          <w:type w:val="bbPlcHdr"/>
        </w:types>
        <w:behaviors>
          <w:behavior w:val="content"/>
        </w:behaviors>
        <w:guid w:val="{D713BC1C-ED05-4137-8360-DE05EB14DC1D}"/>
      </w:docPartPr>
      <w:docPartBody>
        <w:p w:rsidR="00B97111" w:rsidRDefault="00516333" w:rsidP="00516333">
          <w:pPr>
            <w:pStyle w:val="7C0781AEC3834B28BC4A9E64DA5FF0171"/>
          </w:pPr>
          <w:r w:rsidRPr="00743B0A">
            <w:rPr>
              <w:rStyle w:val="PlaceholderText"/>
              <w:sz w:val="18"/>
              <w:szCs w:val="18"/>
            </w:rPr>
            <w:t>Click here to enter text.</w:t>
          </w:r>
        </w:p>
      </w:docPartBody>
    </w:docPart>
    <w:docPart>
      <w:docPartPr>
        <w:name w:val="213DB7AC8B7F4505BFA073B5B2EDC434"/>
        <w:category>
          <w:name w:val="General"/>
          <w:gallery w:val="placeholder"/>
        </w:category>
        <w:types>
          <w:type w:val="bbPlcHdr"/>
        </w:types>
        <w:behaviors>
          <w:behavior w:val="content"/>
        </w:behaviors>
        <w:guid w:val="{1E86553D-44BF-442B-AE83-4BA5929DC6FA}"/>
      </w:docPartPr>
      <w:docPartBody>
        <w:p w:rsidR="00B97111" w:rsidRDefault="00516333" w:rsidP="00516333">
          <w:pPr>
            <w:pStyle w:val="213DB7AC8B7F4505BFA073B5B2EDC4341"/>
          </w:pPr>
          <w:r w:rsidRPr="00743B0A">
            <w:rPr>
              <w:rStyle w:val="PlaceholderText"/>
              <w:sz w:val="18"/>
              <w:szCs w:val="18"/>
            </w:rPr>
            <w:t>Click here to enter text.</w:t>
          </w:r>
        </w:p>
      </w:docPartBody>
    </w:docPart>
    <w:docPart>
      <w:docPartPr>
        <w:name w:val="6DBA5F5EF56443BD982E84809B861050"/>
        <w:category>
          <w:name w:val="General"/>
          <w:gallery w:val="placeholder"/>
        </w:category>
        <w:types>
          <w:type w:val="bbPlcHdr"/>
        </w:types>
        <w:behaviors>
          <w:behavior w:val="content"/>
        </w:behaviors>
        <w:guid w:val="{B8D38EBE-9B71-4846-949C-580E34ADBF39}"/>
      </w:docPartPr>
      <w:docPartBody>
        <w:p w:rsidR="00B97111" w:rsidRDefault="00516333" w:rsidP="00516333">
          <w:pPr>
            <w:pStyle w:val="6DBA5F5EF56443BD982E84809B8610501"/>
          </w:pPr>
          <w:r w:rsidRPr="00743B0A">
            <w:rPr>
              <w:rStyle w:val="PlaceholderText"/>
              <w:sz w:val="18"/>
              <w:szCs w:val="18"/>
            </w:rPr>
            <w:t>Click here to enter text.</w:t>
          </w:r>
        </w:p>
      </w:docPartBody>
    </w:docPart>
    <w:docPart>
      <w:docPartPr>
        <w:name w:val="08FEA71F29DC4F758C0830802C4AAC8C"/>
        <w:category>
          <w:name w:val="General"/>
          <w:gallery w:val="placeholder"/>
        </w:category>
        <w:types>
          <w:type w:val="bbPlcHdr"/>
        </w:types>
        <w:behaviors>
          <w:behavior w:val="content"/>
        </w:behaviors>
        <w:guid w:val="{6152B784-88B4-469A-B414-0107CA0C3F1A}"/>
      </w:docPartPr>
      <w:docPartBody>
        <w:p w:rsidR="00B97111" w:rsidRDefault="00516333" w:rsidP="00516333">
          <w:pPr>
            <w:pStyle w:val="08FEA71F29DC4F758C0830802C4AAC8C1"/>
          </w:pPr>
          <w:r w:rsidRPr="00743B0A">
            <w:rPr>
              <w:rStyle w:val="PlaceholderText"/>
              <w:sz w:val="18"/>
              <w:szCs w:val="18"/>
            </w:rPr>
            <w:t>Click here to enter text.</w:t>
          </w:r>
        </w:p>
      </w:docPartBody>
    </w:docPart>
    <w:docPart>
      <w:docPartPr>
        <w:name w:val="B9F946CE27E94E3D8D4E4C7FE244E583"/>
        <w:category>
          <w:name w:val="General"/>
          <w:gallery w:val="placeholder"/>
        </w:category>
        <w:types>
          <w:type w:val="bbPlcHdr"/>
        </w:types>
        <w:behaviors>
          <w:behavior w:val="content"/>
        </w:behaviors>
        <w:guid w:val="{443430F7-4F0E-4904-9789-9280F8C99D55}"/>
      </w:docPartPr>
      <w:docPartBody>
        <w:p w:rsidR="00B97111" w:rsidRDefault="00516333" w:rsidP="00516333">
          <w:pPr>
            <w:pStyle w:val="B9F946CE27E94E3D8D4E4C7FE244E5831"/>
          </w:pPr>
          <w:r w:rsidRPr="00743B0A">
            <w:rPr>
              <w:rStyle w:val="PlaceholderText"/>
              <w:sz w:val="18"/>
              <w:szCs w:val="18"/>
            </w:rPr>
            <w:t>Click here to enter text.</w:t>
          </w:r>
        </w:p>
      </w:docPartBody>
    </w:docPart>
    <w:docPart>
      <w:docPartPr>
        <w:name w:val="7EDE59AA972B45FFB51467F24B6A2EDC"/>
        <w:category>
          <w:name w:val="General"/>
          <w:gallery w:val="placeholder"/>
        </w:category>
        <w:types>
          <w:type w:val="bbPlcHdr"/>
        </w:types>
        <w:behaviors>
          <w:behavior w:val="content"/>
        </w:behaviors>
        <w:guid w:val="{9E1ED091-4BDB-404B-8579-3C64B473F4B3}"/>
      </w:docPartPr>
      <w:docPartBody>
        <w:p w:rsidR="00B97111" w:rsidRDefault="00516333" w:rsidP="00516333">
          <w:pPr>
            <w:pStyle w:val="7EDE59AA972B45FFB51467F24B6A2EDC1"/>
          </w:pPr>
          <w:r w:rsidRPr="00743B0A">
            <w:rPr>
              <w:rStyle w:val="PlaceholderText"/>
              <w:sz w:val="18"/>
              <w:szCs w:val="18"/>
            </w:rPr>
            <w:t>Click here to enter text.</w:t>
          </w:r>
        </w:p>
      </w:docPartBody>
    </w:docPart>
    <w:docPart>
      <w:docPartPr>
        <w:name w:val="A2ACC028D0A24296B4C292FD8F58185E"/>
        <w:category>
          <w:name w:val="General"/>
          <w:gallery w:val="placeholder"/>
        </w:category>
        <w:types>
          <w:type w:val="bbPlcHdr"/>
        </w:types>
        <w:behaviors>
          <w:behavior w:val="content"/>
        </w:behaviors>
        <w:guid w:val="{99C1EF51-CA73-4C98-83AF-A028012B0D51}"/>
      </w:docPartPr>
      <w:docPartBody>
        <w:p w:rsidR="00B97111" w:rsidRDefault="00516333" w:rsidP="00516333">
          <w:pPr>
            <w:pStyle w:val="A2ACC028D0A24296B4C292FD8F58185E1"/>
          </w:pPr>
          <w:r w:rsidRPr="00743B0A">
            <w:rPr>
              <w:rStyle w:val="PlaceholderText"/>
              <w:sz w:val="18"/>
              <w:szCs w:val="18"/>
            </w:rPr>
            <w:t>Click here to enter text.</w:t>
          </w:r>
        </w:p>
      </w:docPartBody>
    </w:docPart>
    <w:docPart>
      <w:docPartPr>
        <w:name w:val="8E2EFC51D1234EBFBFA6D8107041E512"/>
        <w:category>
          <w:name w:val="General"/>
          <w:gallery w:val="placeholder"/>
        </w:category>
        <w:types>
          <w:type w:val="bbPlcHdr"/>
        </w:types>
        <w:behaviors>
          <w:behavior w:val="content"/>
        </w:behaviors>
        <w:guid w:val="{5634A4B9-9D89-424B-B9FC-F7C1FF0CECFC}"/>
      </w:docPartPr>
      <w:docPartBody>
        <w:p w:rsidR="00B97111" w:rsidRDefault="00516333" w:rsidP="00516333">
          <w:pPr>
            <w:pStyle w:val="8E2EFC51D1234EBFBFA6D8107041E5121"/>
          </w:pPr>
          <w:r w:rsidRPr="00743B0A">
            <w:rPr>
              <w:rStyle w:val="PlaceholderText"/>
              <w:sz w:val="18"/>
              <w:szCs w:val="18"/>
            </w:rPr>
            <w:t>Click here to enter text.</w:t>
          </w:r>
        </w:p>
      </w:docPartBody>
    </w:docPart>
    <w:docPart>
      <w:docPartPr>
        <w:name w:val="E37F20D478054829952208F09D754C31"/>
        <w:category>
          <w:name w:val="General"/>
          <w:gallery w:val="placeholder"/>
        </w:category>
        <w:types>
          <w:type w:val="bbPlcHdr"/>
        </w:types>
        <w:behaviors>
          <w:behavior w:val="content"/>
        </w:behaviors>
        <w:guid w:val="{18CF04E6-1487-4739-9E65-305143A01FBE}"/>
      </w:docPartPr>
      <w:docPartBody>
        <w:p w:rsidR="00B97111" w:rsidRDefault="00516333" w:rsidP="00516333">
          <w:pPr>
            <w:pStyle w:val="E37F20D478054829952208F09D754C311"/>
          </w:pPr>
          <w:r w:rsidRPr="00743B0A">
            <w:rPr>
              <w:rStyle w:val="PlaceholderText"/>
              <w:sz w:val="18"/>
              <w:szCs w:val="18"/>
            </w:rPr>
            <w:t>Click here to enter text.</w:t>
          </w:r>
        </w:p>
      </w:docPartBody>
    </w:docPart>
    <w:docPart>
      <w:docPartPr>
        <w:name w:val="0917F9FCF53C4583A8F2E796188F543E"/>
        <w:category>
          <w:name w:val="General"/>
          <w:gallery w:val="placeholder"/>
        </w:category>
        <w:types>
          <w:type w:val="bbPlcHdr"/>
        </w:types>
        <w:behaviors>
          <w:behavior w:val="content"/>
        </w:behaviors>
        <w:guid w:val="{9664D002-4B3C-4006-A750-30A59FEBE912}"/>
      </w:docPartPr>
      <w:docPartBody>
        <w:p w:rsidR="00070497" w:rsidRDefault="00516333" w:rsidP="00516333">
          <w:pPr>
            <w:pStyle w:val="0917F9FCF53C4583A8F2E796188F543E"/>
          </w:pPr>
          <w:r w:rsidRPr="00743B0A">
            <w:rPr>
              <w:rStyle w:val="PlaceholderText"/>
              <w:sz w:val="18"/>
              <w:szCs w:val="18"/>
            </w:rPr>
            <w:t>Click here to enter text.</w:t>
          </w:r>
        </w:p>
      </w:docPartBody>
    </w:docPart>
    <w:docPart>
      <w:docPartPr>
        <w:name w:val="565B7CF6FB8A47E9BEDF18B7B8383EEA"/>
        <w:category>
          <w:name w:val="General"/>
          <w:gallery w:val="placeholder"/>
        </w:category>
        <w:types>
          <w:type w:val="bbPlcHdr"/>
        </w:types>
        <w:behaviors>
          <w:behavior w:val="content"/>
        </w:behaviors>
        <w:guid w:val="{24810374-D61C-4E39-A49A-E7C4590317FB}"/>
      </w:docPartPr>
      <w:docPartBody>
        <w:p w:rsidR="00070497" w:rsidRDefault="00516333" w:rsidP="00516333">
          <w:pPr>
            <w:pStyle w:val="565B7CF6FB8A47E9BEDF18B7B8383EEA1"/>
          </w:pPr>
          <w:r w:rsidRPr="008154CB">
            <w:rPr>
              <w:rStyle w:val="PlaceholderText"/>
              <w:sz w:val="18"/>
              <w:szCs w:val="18"/>
            </w:rPr>
            <w:t>Click here to enter text.</w:t>
          </w:r>
        </w:p>
      </w:docPartBody>
    </w:docPart>
    <w:docPart>
      <w:docPartPr>
        <w:name w:val="32C4FD5A3E3C478E9C563F3178F6887F"/>
        <w:category>
          <w:name w:val="General"/>
          <w:gallery w:val="placeholder"/>
        </w:category>
        <w:types>
          <w:type w:val="bbPlcHdr"/>
        </w:types>
        <w:behaviors>
          <w:behavior w:val="content"/>
        </w:behaviors>
        <w:guid w:val="{10743183-7E7A-452A-B308-C474806FE63E}"/>
      </w:docPartPr>
      <w:docPartBody>
        <w:p w:rsidR="00070497" w:rsidRDefault="00516333" w:rsidP="00516333">
          <w:pPr>
            <w:pStyle w:val="32C4FD5A3E3C478E9C563F3178F6887F1"/>
          </w:pPr>
          <w:r w:rsidRPr="00743B0A">
            <w:rPr>
              <w:rStyle w:val="PlaceholderText"/>
              <w:sz w:val="18"/>
              <w:szCs w:val="18"/>
            </w:rPr>
            <w:t>Click here to enter text</w:t>
          </w:r>
          <w:r w:rsidRPr="00FC35D0">
            <w:rPr>
              <w:rStyle w:val="PlaceholderText"/>
            </w:rPr>
            <w:t>.</w:t>
          </w:r>
        </w:p>
      </w:docPartBody>
    </w:docPart>
    <w:docPart>
      <w:docPartPr>
        <w:name w:val="862B43D806CC40BFAB59710252371A0E"/>
        <w:category>
          <w:name w:val="General"/>
          <w:gallery w:val="placeholder"/>
        </w:category>
        <w:types>
          <w:type w:val="bbPlcHdr"/>
        </w:types>
        <w:behaviors>
          <w:behavior w:val="content"/>
        </w:behaviors>
        <w:guid w:val="{1B1CEF2F-01B6-4A4F-B4A0-C1C39A9246E9}"/>
      </w:docPartPr>
      <w:docPartBody>
        <w:p w:rsidR="00B3580A" w:rsidRDefault="00516333" w:rsidP="00516333">
          <w:pPr>
            <w:pStyle w:val="862B43D806CC40BFAB59710252371A0E1"/>
          </w:pPr>
          <w:r w:rsidRPr="00743B0A">
            <w:rPr>
              <w:rStyle w:val="PlaceholderText"/>
              <w:sz w:val="18"/>
              <w:szCs w:val="18"/>
            </w:rPr>
            <w:t>Click here to enter text</w:t>
          </w:r>
          <w:r w:rsidRPr="00FC35D0">
            <w:rPr>
              <w:rStyle w:val="PlaceholderText"/>
            </w:rPr>
            <w:t>.</w:t>
          </w:r>
        </w:p>
      </w:docPartBody>
    </w:docPart>
    <w:docPart>
      <w:docPartPr>
        <w:name w:val="61351EF629964F9BB84081BB5A49E8D4"/>
        <w:category>
          <w:name w:val="General"/>
          <w:gallery w:val="placeholder"/>
        </w:category>
        <w:types>
          <w:type w:val="bbPlcHdr"/>
        </w:types>
        <w:behaviors>
          <w:behavior w:val="content"/>
        </w:behaviors>
        <w:guid w:val="{1E9FE10A-08C2-4EE0-B287-694F1B8EB4FC}"/>
      </w:docPartPr>
      <w:docPartBody>
        <w:p w:rsidR="00156550" w:rsidRDefault="00516333" w:rsidP="00516333">
          <w:pPr>
            <w:pStyle w:val="61351EF629964F9BB84081BB5A49E8D4"/>
          </w:pPr>
          <w:r w:rsidRPr="00BE668F">
            <w:rPr>
              <w:rStyle w:val="PlaceholderText"/>
              <w:sz w:val="18"/>
              <w:szCs w:val="18"/>
            </w:rPr>
            <w:t>Click here to enter text.</w:t>
          </w:r>
        </w:p>
      </w:docPartBody>
    </w:docPart>
    <w:docPart>
      <w:docPartPr>
        <w:name w:val="5A3E4C426B04443790BDB262177B34EF"/>
        <w:category>
          <w:name w:val="General"/>
          <w:gallery w:val="placeholder"/>
        </w:category>
        <w:types>
          <w:type w:val="bbPlcHdr"/>
        </w:types>
        <w:behaviors>
          <w:behavior w:val="content"/>
        </w:behaviors>
        <w:guid w:val="{A12B9E66-7340-4D0D-8B75-CDE5757B3EB7}"/>
      </w:docPartPr>
      <w:docPartBody>
        <w:p w:rsidR="00156550" w:rsidRDefault="00516333" w:rsidP="00516333">
          <w:pPr>
            <w:pStyle w:val="5A3E4C426B04443790BDB262177B34EF"/>
          </w:pPr>
          <w:r w:rsidRPr="00BE668F">
            <w:rPr>
              <w:rStyle w:val="PlaceholderText"/>
              <w:sz w:val="18"/>
              <w:szCs w:val="18"/>
            </w:rPr>
            <w:t>Click here to enter text.</w:t>
          </w:r>
        </w:p>
      </w:docPartBody>
    </w:docPart>
    <w:docPart>
      <w:docPartPr>
        <w:name w:val="1CE5E461A8BB4E3B939C3A5ACA7ADEE8"/>
        <w:category>
          <w:name w:val="General"/>
          <w:gallery w:val="placeholder"/>
        </w:category>
        <w:types>
          <w:type w:val="bbPlcHdr"/>
        </w:types>
        <w:behaviors>
          <w:behavior w:val="content"/>
        </w:behaviors>
        <w:guid w:val="{0A1B470D-06B2-455F-B8F3-486A90AB227A}"/>
      </w:docPartPr>
      <w:docPartBody>
        <w:p w:rsidR="00156550" w:rsidRDefault="00516333" w:rsidP="00516333">
          <w:pPr>
            <w:pStyle w:val="1CE5E461A8BB4E3B939C3A5ACA7ADEE8"/>
          </w:pPr>
          <w:r w:rsidRPr="00BE668F">
            <w:rPr>
              <w:rStyle w:val="PlaceholderText"/>
              <w:sz w:val="18"/>
              <w:szCs w:val="18"/>
            </w:rPr>
            <w:t>Click here to enter text.</w:t>
          </w:r>
        </w:p>
      </w:docPartBody>
    </w:docPart>
    <w:docPart>
      <w:docPartPr>
        <w:name w:val="E99DB143BA1F4CE49407E763E2CCA8B0"/>
        <w:category>
          <w:name w:val="General"/>
          <w:gallery w:val="placeholder"/>
        </w:category>
        <w:types>
          <w:type w:val="bbPlcHdr"/>
        </w:types>
        <w:behaviors>
          <w:behavior w:val="content"/>
        </w:behaviors>
        <w:guid w:val="{82672BD7-A3A5-4427-8E49-5DDF06C43121}"/>
      </w:docPartPr>
      <w:docPartBody>
        <w:p w:rsidR="00156550" w:rsidRDefault="00516333" w:rsidP="00516333">
          <w:pPr>
            <w:pStyle w:val="E99DB143BA1F4CE49407E763E2CCA8B0"/>
          </w:pPr>
          <w:r w:rsidRPr="00BE668F">
            <w:rPr>
              <w:rStyle w:val="PlaceholderText"/>
              <w:sz w:val="18"/>
              <w:szCs w:val="18"/>
            </w:rPr>
            <w:t>Click here to enter text.</w:t>
          </w:r>
        </w:p>
      </w:docPartBody>
    </w:docPart>
    <w:docPart>
      <w:docPartPr>
        <w:name w:val="28D2B27E3F044BD38EF08A1C66DA8D95"/>
        <w:category>
          <w:name w:val="General"/>
          <w:gallery w:val="placeholder"/>
        </w:category>
        <w:types>
          <w:type w:val="bbPlcHdr"/>
        </w:types>
        <w:behaviors>
          <w:behavior w:val="content"/>
        </w:behaviors>
        <w:guid w:val="{56B22B46-C58E-40E5-815B-FEEBAC741B7C}"/>
      </w:docPartPr>
      <w:docPartBody>
        <w:p w:rsidR="00156550" w:rsidRDefault="00516333" w:rsidP="00516333">
          <w:pPr>
            <w:pStyle w:val="28D2B27E3F044BD38EF08A1C66DA8D95"/>
          </w:pPr>
          <w:r w:rsidRPr="00BE668F">
            <w:rPr>
              <w:rStyle w:val="PlaceholderText"/>
              <w:sz w:val="18"/>
              <w:szCs w:val="18"/>
            </w:rPr>
            <w:t xml:space="preserve">Click here. </w:t>
          </w:r>
        </w:p>
      </w:docPartBody>
    </w:docPart>
    <w:docPart>
      <w:docPartPr>
        <w:name w:val="95B26A6228164C96A53C2CBA19B7346C"/>
        <w:category>
          <w:name w:val="General"/>
          <w:gallery w:val="placeholder"/>
        </w:category>
        <w:types>
          <w:type w:val="bbPlcHdr"/>
        </w:types>
        <w:behaviors>
          <w:behavior w:val="content"/>
        </w:behaviors>
        <w:guid w:val="{F45138CD-7D37-4AEC-B535-9456065A2623}"/>
      </w:docPartPr>
      <w:docPartBody>
        <w:p w:rsidR="00156550" w:rsidRDefault="00516333" w:rsidP="00516333">
          <w:pPr>
            <w:pStyle w:val="95B26A6228164C96A53C2CBA19B7346C"/>
          </w:pPr>
          <w:r w:rsidRPr="00BE668F">
            <w:rPr>
              <w:rStyle w:val="PlaceholderText"/>
              <w:sz w:val="18"/>
              <w:szCs w:val="18"/>
            </w:rPr>
            <w:t>Click here to enter text.</w:t>
          </w:r>
        </w:p>
      </w:docPartBody>
    </w:docPart>
    <w:docPart>
      <w:docPartPr>
        <w:name w:val="DCD0CBCFF0044B27A7E1323B33451701"/>
        <w:category>
          <w:name w:val="General"/>
          <w:gallery w:val="placeholder"/>
        </w:category>
        <w:types>
          <w:type w:val="bbPlcHdr"/>
        </w:types>
        <w:behaviors>
          <w:behavior w:val="content"/>
        </w:behaviors>
        <w:guid w:val="{29972753-4AB4-453A-BBFD-829A4A596A81}"/>
      </w:docPartPr>
      <w:docPartBody>
        <w:p w:rsidR="00156550" w:rsidRDefault="00516333" w:rsidP="00516333">
          <w:pPr>
            <w:pStyle w:val="DCD0CBCFF0044B27A7E1323B33451701"/>
          </w:pPr>
          <w:r w:rsidRPr="00BE668F">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99"/>
    <w:rsid w:val="0004720D"/>
    <w:rsid w:val="00070497"/>
    <w:rsid w:val="00156550"/>
    <w:rsid w:val="00347599"/>
    <w:rsid w:val="00516333"/>
    <w:rsid w:val="00B3580A"/>
    <w:rsid w:val="00B9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333"/>
    <w:rPr>
      <w:color w:val="808080"/>
    </w:rPr>
  </w:style>
  <w:style w:type="paragraph" w:customStyle="1" w:styleId="FFB2360292954FB1A45C0D532678836B">
    <w:name w:val="FFB2360292954FB1A45C0D532678836B"/>
    <w:rsid w:val="00516333"/>
    <w:pPr>
      <w:widowControl w:val="0"/>
      <w:spacing w:after="0" w:line="240" w:lineRule="auto"/>
    </w:pPr>
    <w:rPr>
      <w:rFonts w:eastAsiaTheme="minorHAnsi"/>
    </w:rPr>
  </w:style>
  <w:style w:type="paragraph" w:customStyle="1" w:styleId="5E841918181E40FDA4D4CEBB836F7DF0">
    <w:name w:val="5E841918181E40FDA4D4CEBB836F7DF0"/>
    <w:rsid w:val="00516333"/>
    <w:pPr>
      <w:widowControl w:val="0"/>
      <w:spacing w:after="0" w:line="240" w:lineRule="auto"/>
    </w:pPr>
    <w:rPr>
      <w:rFonts w:eastAsiaTheme="minorHAnsi"/>
    </w:rPr>
  </w:style>
  <w:style w:type="paragraph" w:customStyle="1" w:styleId="AC662E176FAD492E9FCDD069258B41E2">
    <w:name w:val="AC662E176FAD492E9FCDD069258B41E2"/>
    <w:rsid w:val="00516333"/>
    <w:pPr>
      <w:widowControl w:val="0"/>
      <w:spacing w:after="0" w:line="240" w:lineRule="auto"/>
    </w:pPr>
    <w:rPr>
      <w:rFonts w:eastAsiaTheme="minorHAnsi"/>
    </w:rPr>
  </w:style>
  <w:style w:type="paragraph" w:customStyle="1" w:styleId="B8D75637186B49C296EFF542226F037B">
    <w:name w:val="B8D75637186B49C296EFF542226F037B"/>
    <w:rsid w:val="00516333"/>
    <w:pPr>
      <w:widowControl w:val="0"/>
      <w:spacing w:after="0" w:line="240" w:lineRule="auto"/>
    </w:pPr>
    <w:rPr>
      <w:rFonts w:eastAsiaTheme="minorHAnsi"/>
    </w:rPr>
  </w:style>
  <w:style w:type="paragraph" w:customStyle="1" w:styleId="C1FE57D6F33D4B40AEE257F788110A78">
    <w:name w:val="C1FE57D6F33D4B40AEE257F788110A78"/>
    <w:rsid w:val="00516333"/>
    <w:pPr>
      <w:widowControl w:val="0"/>
      <w:spacing w:after="0" w:line="240" w:lineRule="auto"/>
    </w:pPr>
    <w:rPr>
      <w:rFonts w:eastAsiaTheme="minorHAnsi"/>
    </w:rPr>
  </w:style>
  <w:style w:type="paragraph" w:customStyle="1" w:styleId="FD5C23CB00FC418DA93A403AA8FDA0E0">
    <w:name w:val="FD5C23CB00FC418DA93A403AA8FDA0E0"/>
    <w:rsid w:val="00516333"/>
    <w:pPr>
      <w:widowControl w:val="0"/>
      <w:spacing w:after="0" w:line="240" w:lineRule="auto"/>
    </w:pPr>
    <w:rPr>
      <w:rFonts w:eastAsiaTheme="minorHAnsi"/>
    </w:rPr>
  </w:style>
  <w:style w:type="paragraph" w:customStyle="1" w:styleId="32C4FD5A3E3C478E9C563F3178F6887F1">
    <w:name w:val="32C4FD5A3E3C478E9C563F3178F6887F1"/>
    <w:rsid w:val="00516333"/>
    <w:pPr>
      <w:widowControl w:val="0"/>
      <w:spacing w:after="0" w:line="240" w:lineRule="auto"/>
    </w:pPr>
    <w:rPr>
      <w:rFonts w:eastAsiaTheme="minorHAnsi"/>
    </w:rPr>
  </w:style>
  <w:style w:type="paragraph" w:customStyle="1" w:styleId="3ADE7E2D76E341CC9E93C24649DEC83C">
    <w:name w:val="3ADE7E2D76E341CC9E93C24649DEC83C"/>
    <w:rsid w:val="00516333"/>
    <w:pPr>
      <w:widowControl w:val="0"/>
      <w:spacing w:after="0" w:line="240" w:lineRule="auto"/>
    </w:pPr>
    <w:rPr>
      <w:rFonts w:eastAsiaTheme="minorHAnsi"/>
    </w:rPr>
  </w:style>
  <w:style w:type="paragraph" w:customStyle="1" w:styleId="965BDF4C452548D0850E6ED6CCCE2984">
    <w:name w:val="965BDF4C452548D0850E6ED6CCCE2984"/>
    <w:rsid w:val="00516333"/>
    <w:pPr>
      <w:widowControl w:val="0"/>
      <w:spacing w:after="0" w:line="240" w:lineRule="auto"/>
    </w:pPr>
    <w:rPr>
      <w:rFonts w:eastAsiaTheme="minorHAnsi"/>
    </w:rPr>
  </w:style>
  <w:style w:type="paragraph" w:customStyle="1" w:styleId="9DE0CAD985E0432194F4EBEB21F6A263">
    <w:name w:val="9DE0CAD985E0432194F4EBEB21F6A263"/>
    <w:rsid w:val="00516333"/>
    <w:pPr>
      <w:widowControl w:val="0"/>
      <w:spacing w:after="0" w:line="240" w:lineRule="auto"/>
    </w:pPr>
    <w:rPr>
      <w:rFonts w:eastAsiaTheme="minorHAnsi"/>
    </w:rPr>
  </w:style>
  <w:style w:type="paragraph" w:customStyle="1" w:styleId="AE3C147A79914A65AE81A8230C801114">
    <w:name w:val="AE3C147A79914A65AE81A8230C801114"/>
    <w:rsid w:val="00516333"/>
    <w:pPr>
      <w:widowControl w:val="0"/>
      <w:spacing w:after="0" w:line="240" w:lineRule="auto"/>
    </w:pPr>
    <w:rPr>
      <w:rFonts w:eastAsiaTheme="minorHAnsi"/>
    </w:rPr>
  </w:style>
  <w:style w:type="paragraph" w:customStyle="1" w:styleId="862B43D806CC40BFAB59710252371A0E1">
    <w:name w:val="862B43D806CC40BFAB59710252371A0E1"/>
    <w:rsid w:val="00516333"/>
    <w:pPr>
      <w:widowControl w:val="0"/>
      <w:spacing w:after="0" w:line="240" w:lineRule="auto"/>
    </w:pPr>
    <w:rPr>
      <w:rFonts w:eastAsiaTheme="minorHAnsi"/>
    </w:rPr>
  </w:style>
  <w:style w:type="paragraph" w:customStyle="1" w:styleId="5FE6BC52981244A1877E79570E01A45F">
    <w:name w:val="5FE6BC52981244A1877E79570E01A45F"/>
    <w:rsid w:val="00516333"/>
    <w:pPr>
      <w:widowControl w:val="0"/>
      <w:spacing w:after="0" w:line="240" w:lineRule="auto"/>
    </w:pPr>
    <w:rPr>
      <w:rFonts w:eastAsiaTheme="minorHAnsi"/>
    </w:rPr>
  </w:style>
  <w:style w:type="paragraph" w:customStyle="1" w:styleId="682F1EFDDC6547D19F669457EA9E1EA9">
    <w:name w:val="682F1EFDDC6547D19F669457EA9E1EA9"/>
    <w:rsid w:val="00516333"/>
    <w:pPr>
      <w:widowControl w:val="0"/>
      <w:spacing w:after="0" w:line="240" w:lineRule="auto"/>
    </w:pPr>
    <w:rPr>
      <w:rFonts w:eastAsiaTheme="minorHAnsi"/>
    </w:rPr>
  </w:style>
  <w:style w:type="paragraph" w:customStyle="1" w:styleId="31B89BB63C1243A8875B732D4E000700">
    <w:name w:val="31B89BB63C1243A8875B732D4E000700"/>
    <w:rsid w:val="00516333"/>
    <w:pPr>
      <w:widowControl w:val="0"/>
      <w:spacing w:after="0" w:line="240" w:lineRule="auto"/>
    </w:pPr>
    <w:rPr>
      <w:rFonts w:eastAsiaTheme="minorHAnsi"/>
    </w:rPr>
  </w:style>
  <w:style w:type="paragraph" w:customStyle="1" w:styleId="F06760EF9EB94E4AA558065A2C9E8BE0">
    <w:name w:val="F06760EF9EB94E4AA558065A2C9E8BE0"/>
    <w:rsid w:val="00516333"/>
    <w:pPr>
      <w:widowControl w:val="0"/>
      <w:spacing w:after="0" w:line="240" w:lineRule="auto"/>
    </w:pPr>
    <w:rPr>
      <w:rFonts w:eastAsiaTheme="minorHAnsi"/>
    </w:rPr>
  </w:style>
  <w:style w:type="paragraph" w:customStyle="1" w:styleId="E385AB66439746068330CE0BE9E19C84">
    <w:name w:val="E385AB66439746068330CE0BE9E19C84"/>
    <w:rsid w:val="00516333"/>
    <w:pPr>
      <w:widowControl w:val="0"/>
      <w:spacing w:after="0" w:line="240" w:lineRule="auto"/>
    </w:pPr>
    <w:rPr>
      <w:rFonts w:eastAsiaTheme="minorHAnsi"/>
    </w:rPr>
  </w:style>
  <w:style w:type="paragraph" w:customStyle="1" w:styleId="19BCA083021748D7BAA8D097E074EBDB">
    <w:name w:val="19BCA083021748D7BAA8D097E074EBDB"/>
    <w:rsid w:val="00516333"/>
    <w:pPr>
      <w:widowControl w:val="0"/>
      <w:spacing w:after="0" w:line="240" w:lineRule="auto"/>
    </w:pPr>
    <w:rPr>
      <w:rFonts w:eastAsiaTheme="minorHAnsi"/>
    </w:rPr>
  </w:style>
  <w:style w:type="paragraph" w:customStyle="1" w:styleId="2F9AD2FED1584E969A003473CA68A202">
    <w:name w:val="2F9AD2FED1584E969A003473CA68A202"/>
    <w:rsid w:val="00516333"/>
    <w:pPr>
      <w:widowControl w:val="0"/>
      <w:spacing w:after="0" w:line="240" w:lineRule="auto"/>
    </w:pPr>
    <w:rPr>
      <w:rFonts w:eastAsiaTheme="minorHAnsi"/>
    </w:rPr>
  </w:style>
  <w:style w:type="paragraph" w:customStyle="1" w:styleId="9FB623B33F0F41AEBB2B0E46365E1595">
    <w:name w:val="9FB623B33F0F41AEBB2B0E46365E1595"/>
    <w:rsid w:val="00516333"/>
    <w:pPr>
      <w:widowControl w:val="0"/>
      <w:spacing w:after="0" w:line="240" w:lineRule="auto"/>
    </w:pPr>
    <w:rPr>
      <w:rFonts w:eastAsiaTheme="minorHAnsi"/>
    </w:rPr>
  </w:style>
  <w:style w:type="paragraph" w:customStyle="1" w:styleId="29127FB52FEE4F6C8C1D33DDBACE29FF">
    <w:name w:val="29127FB52FEE4F6C8C1D33DDBACE29FF"/>
    <w:rsid w:val="00516333"/>
    <w:pPr>
      <w:widowControl w:val="0"/>
      <w:spacing w:after="0" w:line="240" w:lineRule="auto"/>
    </w:pPr>
    <w:rPr>
      <w:rFonts w:eastAsiaTheme="minorHAnsi"/>
    </w:rPr>
  </w:style>
  <w:style w:type="paragraph" w:customStyle="1" w:styleId="00A891E34080480AB565EB4570EE7A3D">
    <w:name w:val="00A891E34080480AB565EB4570EE7A3D"/>
    <w:rsid w:val="00516333"/>
    <w:pPr>
      <w:widowControl w:val="0"/>
      <w:spacing w:after="0" w:line="240" w:lineRule="auto"/>
    </w:pPr>
    <w:rPr>
      <w:rFonts w:eastAsiaTheme="minorHAnsi"/>
    </w:rPr>
  </w:style>
  <w:style w:type="paragraph" w:customStyle="1" w:styleId="EF41D0DC5BB84EB880E4FD3CAACE5172">
    <w:name w:val="EF41D0DC5BB84EB880E4FD3CAACE5172"/>
    <w:rsid w:val="00516333"/>
    <w:pPr>
      <w:widowControl w:val="0"/>
      <w:spacing w:after="0" w:line="240" w:lineRule="auto"/>
    </w:pPr>
    <w:rPr>
      <w:rFonts w:eastAsiaTheme="minorHAnsi"/>
    </w:rPr>
  </w:style>
  <w:style w:type="paragraph" w:customStyle="1" w:styleId="697C6CFA9075458AA30F815A988411A5">
    <w:name w:val="697C6CFA9075458AA30F815A988411A5"/>
    <w:rsid w:val="00516333"/>
    <w:pPr>
      <w:widowControl w:val="0"/>
      <w:spacing w:after="0" w:line="240" w:lineRule="auto"/>
    </w:pPr>
    <w:rPr>
      <w:rFonts w:eastAsiaTheme="minorHAnsi"/>
    </w:rPr>
  </w:style>
  <w:style w:type="paragraph" w:customStyle="1" w:styleId="BDB23CB735B44E1CB770186AF8347CA7">
    <w:name w:val="BDB23CB735B44E1CB770186AF8347CA7"/>
    <w:rsid w:val="00516333"/>
    <w:pPr>
      <w:widowControl w:val="0"/>
      <w:spacing w:after="0" w:line="240" w:lineRule="auto"/>
    </w:pPr>
    <w:rPr>
      <w:rFonts w:eastAsiaTheme="minorHAnsi"/>
    </w:rPr>
  </w:style>
  <w:style w:type="paragraph" w:customStyle="1" w:styleId="E73355EFC6C54EAA987B8AEC94544469">
    <w:name w:val="E73355EFC6C54EAA987B8AEC94544469"/>
    <w:rsid w:val="00516333"/>
    <w:pPr>
      <w:widowControl w:val="0"/>
      <w:spacing w:after="0" w:line="240" w:lineRule="auto"/>
    </w:pPr>
    <w:rPr>
      <w:rFonts w:eastAsiaTheme="minorHAnsi"/>
    </w:rPr>
  </w:style>
  <w:style w:type="paragraph" w:customStyle="1" w:styleId="9BFE0B097497413C9A325E7EB9CC3294">
    <w:name w:val="9BFE0B097497413C9A325E7EB9CC3294"/>
    <w:rsid w:val="00516333"/>
    <w:pPr>
      <w:widowControl w:val="0"/>
      <w:spacing w:after="0" w:line="240" w:lineRule="auto"/>
    </w:pPr>
    <w:rPr>
      <w:rFonts w:eastAsiaTheme="minorHAnsi"/>
    </w:rPr>
  </w:style>
  <w:style w:type="paragraph" w:customStyle="1" w:styleId="9261B40D753C4A418918AF976D299B89">
    <w:name w:val="9261B40D753C4A418918AF976D299B89"/>
    <w:rsid w:val="00516333"/>
    <w:pPr>
      <w:widowControl w:val="0"/>
      <w:spacing w:after="0" w:line="240" w:lineRule="auto"/>
    </w:pPr>
    <w:rPr>
      <w:rFonts w:eastAsiaTheme="minorHAnsi"/>
    </w:rPr>
  </w:style>
  <w:style w:type="paragraph" w:customStyle="1" w:styleId="026EFAAA6D5F481B89FD92DD67090A87">
    <w:name w:val="026EFAAA6D5F481B89FD92DD67090A87"/>
    <w:rsid w:val="00516333"/>
    <w:pPr>
      <w:widowControl w:val="0"/>
      <w:spacing w:after="0" w:line="240" w:lineRule="auto"/>
    </w:pPr>
    <w:rPr>
      <w:rFonts w:eastAsiaTheme="minorHAnsi"/>
    </w:rPr>
  </w:style>
  <w:style w:type="paragraph" w:customStyle="1" w:styleId="565B7CF6FB8A47E9BEDF18B7B8383EEA1">
    <w:name w:val="565B7CF6FB8A47E9BEDF18B7B8383EEA1"/>
    <w:rsid w:val="00516333"/>
    <w:pPr>
      <w:widowControl w:val="0"/>
      <w:spacing w:after="0" w:line="240" w:lineRule="auto"/>
    </w:pPr>
    <w:rPr>
      <w:rFonts w:eastAsiaTheme="minorHAnsi"/>
    </w:rPr>
  </w:style>
  <w:style w:type="paragraph" w:customStyle="1" w:styleId="0917F9FCF53C4583A8F2E796188F543E">
    <w:name w:val="0917F9FCF53C4583A8F2E796188F543E"/>
    <w:rsid w:val="00516333"/>
    <w:pPr>
      <w:widowControl w:val="0"/>
      <w:spacing w:after="0" w:line="240" w:lineRule="auto"/>
    </w:pPr>
    <w:rPr>
      <w:rFonts w:eastAsiaTheme="minorHAnsi"/>
    </w:rPr>
  </w:style>
  <w:style w:type="paragraph" w:customStyle="1" w:styleId="AB52432011EA47E1BE0B064F35E0BE3A">
    <w:name w:val="AB52432011EA47E1BE0B064F35E0BE3A"/>
    <w:rsid w:val="00516333"/>
    <w:pPr>
      <w:widowControl w:val="0"/>
      <w:spacing w:after="0" w:line="240" w:lineRule="auto"/>
    </w:pPr>
    <w:rPr>
      <w:rFonts w:eastAsiaTheme="minorHAnsi"/>
    </w:rPr>
  </w:style>
  <w:style w:type="paragraph" w:customStyle="1" w:styleId="9FCDDA6BB13A4CDB94D542EB2BB3F25D">
    <w:name w:val="9FCDDA6BB13A4CDB94D542EB2BB3F25D"/>
    <w:rsid w:val="00516333"/>
    <w:pPr>
      <w:widowControl w:val="0"/>
      <w:spacing w:after="0" w:line="240" w:lineRule="auto"/>
    </w:pPr>
    <w:rPr>
      <w:rFonts w:eastAsiaTheme="minorHAnsi"/>
    </w:rPr>
  </w:style>
  <w:style w:type="paragraph" w:customStyle="1" w:styleId="7F7B28CB969442A5B77FBBD34636BC73">
    <w:name w:val="7F7B28CB969442A5B77FBBD34636BC73"/>
    <w:rsid w:val="00516333"/>
    <w:pPr>
      <w:widowControl w:val="0"/>
      <w:spacing w:after="0" w:line="240" w:lineRule="auto"/>
    </w:pPr>
    <w:rPr>
      <w:rFonts w:eastAsiaTheme="minorHAnsi"/>
    </w:rPr>
  </w:style>
  <w:style w:type="paragraph" w:customStyle="1" w:styleId="EE6A659F01B9412BB7C31C0062FB8CB5">
    <w:name w:val="EE6A659F01B9412BB7C31C0062FB8CB5"/>
    <w:rsid w:val="00516333"/>
    <w:pPr>
      <w:widowControl w:val="0"/>
      <w:spacing w:after="0" w:line="240" w:lineRule="auto"/>
    </w:pPr>
    <w:rPr>
      <w:rFonts w:eastAsiaTheme="minorHAnsi"/>
    </w:rPr>
  </w:style>
  <w:style w:type="paragraph" w:customStyle="1" w:styleId="AD490BD17E2D4CEF9E1C580B9C9FB671">
    <w:name w:val="AD490BD17E2D4CEF9E1C580B9C9FB671"/>
    <w:rsid w:val="00516333"/>
    <w:pPr>
      <w:widowControl w:val="0"/>
      <w:spacing w:after="0" w:line="240" w:lineRule="auto"/>
    </w:pPr>
    <w:rPr>
      <w:rFonts w:eastAsiaTheme="minorHAnsi"/>
    </w:rPr>
  </w:style>
  <w:style w:type="paragraph" w:customStyle="1" w:styleId="61351EF629964F9BB84081BB5A49E8D4">
    <w:name w:val="61351EF629964F9BB84081BB5A49E8D4"/>
    <w:rsid w:val="00516333"/>
    <w:pPr>
      <w:widowControl w:val="0"/>
      <w:spacing w:after="0" w:line="240" w:lineRule="auto"/>
    </w:pPr>
    <w:rPr>
      <w:rFonts w:eastAsiaTheme="minorHAnsi"/>
    </w:rPr>
  </w:style>
  <w:style w:type="paragraph" w:customStyle="1" w:styleId="CDA1E81AEE224DACAFF97ED981480C3D">
    <w:name w:val="CDA1E81AEE224DACAFF97ED981480C3D"/>
    <w:rsid w:val="00516333"/>
    <w:pPr>
      <w:widowControl w:val="0"/>
      <w:spacing w:after="0" w:line="240" w:lineRule="auto"/>
    </w:pPr>
    <w:rPr>
      <w:rFonts w:eastAsiaTheme="minorHAnsi"/>
    </w:rPr>
  </w:style>
  <w:style w:type="paragraph" w:customStyle="1" w:styleId="5A3E4C426B04443790BDB262177B34EF">
    <w:name w:val="5A3E4C426B04443790BDB262177B34EF"/>
    <w:rsid w:val="00516333"/>
    <w:pPr>
      <w:widowControl w:val="0"/>
      <w:spacing w:after="0" w:line="240" w:lineRule="auto"/>
    </w:pPr>
    <w:rPr>
      <w:rFonts w:eastAsiaTheme="minorHAnsi"/>
    </w:rPr>
  </w:style>
  <w:style w:type="paragraph" w:customStyle="1" w:styleId="8E7078CD91394849BD4543C751FCEAB4">
    <w:name w:val="8E7078CD91394849BD4543C751FCEAB4"/>
    <w:rsid w:val="00516333"/>
    <w:pPr>
      <w:widowControl w:val="0"/>
      <w:spacing w:after="0" w:line="240" w:lineRule="auto"/>
    </w:pPr>
    <w:rPr>
      <w:rFonts w:eastAsiaTheme="minorHAnsi"/>
    </w:rPr>
  </w:style>
  <w:style w:type="paragraph" w:customStyle="1" w:styleId="1CE5E461A8BB4E3B939C3A5ACA7ADEE8">
    <w:name w:val="1CE5E461A8BB4E3B939C3A5ACA7ADEE8"/>
    <w:rsid w:val="00516333"/>
    <w:pPr>
      <w:widowControl w:val="0"/>
      <w:spacing w:after="0" w:line="240" w:lineRule="auto"/>
    </w:pPr>
    <w:rPr>
      <w:rFonts w:eastAsiaTheme="minorHAnsi"/>
    </w:rPr>
  </w:style>
  <w:style w:type="paragraph" w:customStyle="1" w:styleId="F59315C94E2446078CF6E749DA6831DD">
    <w:name w:val="F59315C94E2446078CF6E749DA6831DD"/>
    <w:rsid w:val="00516333"/>
    <w:pPr>
      <w:widowControl w:val="0"/>
      <w:spacing w:after="0" w:line="240" w:lineRule="auto"/>
    </w:pPr>
    <w:rPr>
      <w:rFonts w:eastAsiaTheme="minorHAnsi"/>
    </w:rPr>
  </w:style>
  <w:style w:type="paragraph" w:customStyle="1" w:styleId="3782BC059CFE4E4B863414D5BF676CDF">
    <w:name w:val="3782BC059CFE4E4B863414D5BF676CDF"/>
    <w:rsid w:val="00516333"/>
    <w:pPr>
      <w:widowControl w:val="0"/>
      <w:spacing w:after="0" w:line="240" w:lineRule="auto"/>
    </w:pPr>
    <w:rPr>
      <w:rFonts w:eastAsiaTheme="minorHAnsi"/>
    </w:rPr>
  </w:style>
  <w:style w:type="paragraph" w:customStyle="1" w:styleId="7FE9453F62AD403DBB196A57A8BDE07F">
    <w:name w:val="7FE9453F62AD403DBB196A57A8BDE07F"/>
    <w:rsid w:val="00516333"/>
    <w:pPr>
      <w:widowControl w:val="0"/>
      <w:spacing w:after="0" w:line="240" w:lineRule="auto"/>
    </w:pPr>
    <w:rPr>
      <w:rFonts w:eastAsiaTheme="minorHAnsi"/>
    </w:rPr>
  </w:style>
  <w:style w:type="paragraph" w:customStyle="1" w:styleId="C4D517CF0DAA4018850450384C3430C8">
    <w:name w:val="C4D517CF0DAA4018850450384C3430C8"/>
    <w:rsid w:val="00516333"/>
    <w:pPr>
      <w:widowControl w:val="0"/>
      <w:spacing w:after="0" w:line="240" w:lineRule="auto"/>
    </w:pPr>
    <w:rPr>
      <w:rFonts w:eastAsiaTheme="minorHAnsi"/>
    </w:rPr>
  </w:style>
  <w:style w:type="paragraph" w:customStyle="1" w:styleId="F993F1FF78954E80B56DB08096FFF698">
    <w:name w:val="F993F1FF78954E80B56DB08096FFF698"/>
    <w:rsid w:val="00516333"/>
    <w:pPr>
      <w:widowControl w:val="0"/>
      <w:spacing w:after="0" w:line="240" w:lineRule="auto"/>
    </w:pPr>
    <w:rPr>
      <w:rFonts w:eastAsiaTheme="minorHAnsi"/>
    </w:rPr>
  </w:style>
  <w:style w:type="paragraph" w:customStyle="1" w:styleId="631548BFDEC24945A970EADDC057F298">
    <w:name w:val="631548BFDEC24945A970EADDC057F298"/>
    <w:rsid w:val="00516333"/>
    <w:pPr>
      <w:widowControl w:val="0"/>
      <w:spacing w:after="0" w:line="240" w:lineRule="auto"/>
    </w:pPr>
    <w:rPr>
      <w:rFonts w:eastAsiaTheme="minorHAnsi"/>
    </w:rPr>
  </w:style>
  <w:style w:type="paragraph" w:customStyle="1" w:styleId="7ACFC7B429C04B019AA7784FE5327497">
    <w:name w:val="7ACFC7B429C04B019AA7784FE5327497"/>
    <w:rsid w:val="00516333"/>
    <w:pPr>
      <w:widowControl w:val="0"/>
      <w:spacing w:after="0" w:line="240" w:lineRule="auto"/>
    </w:pPr>
    <w:rPr>
      <w:rFonts w:eastAsiaTheme="minorHAnsi"/>
    </w:rPr>
  </w:style>
  <w:style w:type="paragraph" w:customStyle="1" w:styleId="E99DB143BA1F4CE49407E763E2CCA8B0">
    <w:name w:val="E99DB143BA1F4CE49407E763E2CCA8B0"/>
    <w:rsid w:val="00516333"/>
    <w:pPr>
      <w:widowControl w:val="0"/>
      <w:spacing w:after="0" w:line="240" w:lineRule="auto"/>
    </w:pPr>
    <w:rPr>
      <w:rFonts w:eastAsiaTheme="minorHAnsi"/>
    </w:rPr>
  </w:style>
  <w:style w:type="paragraph" w:customStyle="1" w:styleId="28D2B27E3F044BD38EF08A1C66DA8D95">
    <w:name w:val="28D2B27E3F044BD38EF08A1C66DA8D95"/>
    <w:rsid w:val="00516333"/>
    <w:pPr>
      <w:widowControl w:val="0"/>
      <w:spacing w:after="0" w:line="240" w:lineRule="auto"/>
    </w:pPr>
    <w:rPr>
      <w:rFonts w:eastAsiaTheme="minorHAnsi"/>
    </w:rPr>
  </w:style>
  <w:style w:type="paragraph" w:customStyle="1" w:styleId="95B26A6228164C96A53C2CBA19B7346C">
    <w:name w:val="95B26A6228164C96A53C2CBA19B7346C"/>
    <w:rsid w:val="00516333"/>
    <w:pPr>
      <w:widowControl w:val="0"/>
      <w:spacing w:after="0" w:line="240" w:lineRule="auto"/>
    </w:pPr>
    <w:rPr>
      <w:rFonts w:eastAsiaTheme="minorHAnsi"/>
    </w:rPr>
  </w:style>
  <w:style w:type="paragraph" w:customStyle="1" w:styleId="BCFDAD2C07A8445AB6FA1C1DD19691E1">
    <w:name w:val="BCFDAD2C07A8445AB6FA1C1DD19691E1"/>
    <w:rsid w:val="00516333"/>
    <w:pPr>
      <w:widowControl w:val="0"/>
      <w:spacing w:after="0" w:line="240" w:lineRule="auto"/>
    </w:pPr>
    <w:rPr>
      <w:rFonts w:eastAsiaTheme="minorHAnsi"/>
    </w:rPr>
  </w:style>
  <w:style w:type="paragraph" w:customStyle="1" w:styleId="DCD0CBCFF0044B27A7E1323B33451701">
    <w:name w:val="DCD0CBCFF0044B27A7E1323B33451701"/>
    <w:rsid w:val="00516333"/>
    <w:pPr>
      <w:widowControl w:val="0"/>
      <w:spacing w:after="0" w:line="240" w:lineRule="auto"/>
    </w:pPr>
    <w:rPr>
      <w:rFonts w:eastAsiaTheme="minorHAnsi"/>
    </w:rPr>
  </w:style>
  <w:style w:type="paragraph" w:customStyle="1" w:styleId="F32683CD2685458A9C991D6B626DA38F">
    <w:name w:val="F32683CD2685458A9C991D6B626DA38F"/>
    <w:rsid w:val="00516333"/>
    <w:pPr>
      <w:widowControl w:val="0"/>
      <w:spacing w:after="0" w:line="240" w:lineRule="auto"/>
    </w:pPr>
    <w:rPr>
      <w:rFonts w:eastAsiaTheme="minorHAnsi"/>
    </w:rPr>
  </w:style>
  <w:style w:type="paragraph" w:customStyle="1" w:styleId="2A3EACE49854447B9B9B1FD15E14EB15">
    <w:name w:val="2A3EACE49854447B9B9B1FD15E14EB15"/>
    <w:rsid w:val="00516333"/>
    <w:pPr>
      <w:widowControl w:val="0"/>
      <w:spacing w:after="0" w:line="240" w:lineRule="auto"/>
    </w:pPr>
    <w:rPr>
      <w:rFonts w:eastAsiaTheme="minorHAnsi"/>
    </w:rPr>
  </w:style>
  <w:style w:type="paragraph" w:customStyle="1" w:styleId="D01F87CABE6B48D2A0E3789FAB7CD625">
    <w:name w:val="D01F87CABE6B48D2A0E3789FAB7CD625"/>
    <w:rsid w:val="00516333"/>
    <w:pPr>
      <w:widowControl w:val="0"/>
      <w:spacing w:after="0" w:line="240" w:lineRule="auto"/>
    </w:pPr>
    <w:rPr>
      <w:rFonts w:eastAsiaTheme="minorHAnsi"/>
    </w:rPr>
  </w:style>
  <w:style w:type="paragraph" w:customStyle="1" w:styleId="88AC129EC817437CBC7CA1A28E162AE9">
    <w:name w:val="88AC129EC817437CBC7CA1A28E162AE9"/>
    <w:rsid w:val="00516333"/>
    <w:pPr>
      <w:widowControl w:val="0"/>
      <w:spacing w:after="0" w:line="240" w:lineRule="auto"/>
    </w:pPr>
    <w:rPr>
      <w:rFonts w:eastAsiaTheme="minorHAnsi"/>
    </w:rPr>
  </w:style>
  <w:style w:type="paragraph" w:customStyle="1" w:styleId="341FDF39070947F88F1C5860788541E3">
    <w:name w:val="341FDF39070947F88F1C5860788541E3"/>
    <w:rsid w:val="00516333"/>
    <w:pPr>
      <w:widowControl w:val="0"/>
      <w:spacing w:after="0" w:line="240" w:lineRule="auto"/>
    </w:pPr>
    <w:rPr>
      <w:rFonts w:eastAsiaTheme="minorHAnsi"/>
    </w:rPr>
  </w:style>
  <w:style w:type="paragraph" w:customStyle="1" w:styleId="13A183B3EEDA4D458756D6D85F1CC434">
    <w:name w:val="13A183B3EEDA4D458756D6D85F1CC434"/>
    <w:rsid w:val="00516333"/>
    <w:pPr>
      <w:widowControl w:val="0"/>
      <w:spacing w:after="0" w:line="240" w:lineRule="auto"/>
    </w:pPr>
    <w:rPr>
      <w:rFonts w:eastAsiaTheme="minorHAnsi"/>
    </w:rPr>
  </w:style>
  <w:style w:type="paragraph" w:customStyle="1" w:styleId="24D7E3D45CC14604BA92856893EAD759">
    <w:name w:val="24D7E3D45CC14604BA92856893EAD759"/>
    <w:rsid w:val="00516333"/>
    <w:pPr>
      <w:widowControl w:val="0"/>
      <w:spacing w:after="0" w:line="240" w:lineRule="auto"/>
    </w:pPr>
    <w:rPr>
      <w:rFonts w:eastAsiaTheme="minorHAnsi"/>
    </w:rPr>
  </w:style>
  <w:style w:type="paragraph" w:customStyle="1" w:styleId="AAFBB42C22DB4C9ABD2ADAA61E806BAF1">
    <w:name w:val="AAFBB42C22DB4C9ABD2ADAA61E806BAF1"/>
    <w:rsid w:val="00516333"/>
    <w:pPr>
      <w:widowControl w:val="0"/>
      <w:spacing w:after="0" w:line="240" w:lineRule="auto"/>
    </w:pPr>
    <w:rPr>
      <w:rFonts w:eastAsiaTheme="minorHAnsi"/>
    </w:rPr>
  </w:style>
  <w:style w:type="paragraph" w:customStyle="1" w:styleId="C5B6ADDD297244E2AE116DC13D44B6A31">
    <w:name w:val="C5B6ADDD297244E2AE116DC13D44B6A31"/>
    <w:rsid w:val="00516333"/>
    <w:pPr>
      <w:widowControl w:val="0"/>
      <w:spacing w:after="0" w:line="240" w:lineRule="auto"/>
    </w:pPr>
    <w:rPr>
      <w:rFonts w:eastAsiaTheme="minorHAnsi"/>
    </w:rPr>
  </w:style>
  <w:style w:type="paragraph" w:customStyle="1" w:styleId="2F1E811CAFCD49AE8328F2765B6F4A151">
    <w:name w:val="2F1E811CAFCD49AE8328F2765B6F4A151"/>
    <w:rsid w:val="00516333"/>
    <w:pPr>
      <w:widowControl w:val="0"/>
      <w:spacing w:after="0" w:line="240" w:lineRule="auto"/>
    </w:pPr>
    <w:rPr>
      <w:rFonts w:eastAsiaTheme="minorHAnsi"/>
    </w:rPr>
  </w:style>
  <w:style w:type="paragraph" w:customStyle="1" w:styleId="91B009EED90B4E0480A5B71C3F39DE321">
    <w:name w:val="91B009EED90B4E0480A5B71C3F39DE321"/>
    <w:rsid w:val="00516333"/>
    <w:pPr>
      <w:widowControl w:val="0"/>
      <w:spacing w:after="0" w:line="240" w:lineRule="auto"/>
    </w:pPr>
    <w:rPr>
      <w:rFonts w:eastAsiaTheme="minorHAnsi"/>
    </w:rPr>
  </w:style>
  <w:style w:type="paragraph" w:customStyle="1" w:styleId="5AAF95525ACE49C7A3E9958861474A461">
    <w:name w:val="5AAF95525ACE49C7A3E9958861474A461"/>
    <w:rsid w:val="00516333"/>
    <w:pPr>
      <w:widowControl w:val="0"/>
      <w:spacing w:after="0" w:line="240" w:lineRule="auto"/>
    </w:pPr>
    <w:rPr>
      <w:rFonts w:eastAsiaTheme="minorHAnsi"/>
    </w:rPr>
  </w:style>
  <w:style w:type="paragraph" w:customStyle="1" w:styleId="EE326634F9B548B48E7F202C925199D91">
    <w:name w:val="EE326634F9B548B48E7F202C925199D91"/>
    <w:rsid w:val="00516333"/>
    <w:pPr>
      <w:widowControl w:val="0"/>
      <w:spacing w:after="0" w:line="240" w:lineRule="auto"/>
    </w:pPr>
    <w:rPr>
      <w:rFonts w:eastAsiaTheme="minorHAnsi"/>
    </w:rPr>
  </w:style>
  <w:style w:type="paragraph" w:customStyle="1" w:styleId="4E1CBA870A2D46BA85CEF27306DFCC641">
    <w:name w:val="4E1CBA870A2D46BA85CEF27306DFCC641"/>
    <w:rsid w:val="00516333"/>
    <w:pPr>
      <w:widowControl w:val="0"/>
      <w:spacing w:after="0" w:line="240" w:lineRule="auto"/>
    </w:pPr>
    <w:rPr>
      <w:rFonts w:eastAsiaTheme="minorHAnsi"/>
    </w:rPr>
  </w:style>
  <w:style w:type="paragraph" w:customStyle="1" w:styleId="B79E15D76FBE46C185E6E312543AEE301">
    <w:name w:val="B79E15D76FBE46C185E6E312543AEE301"/>
    <w:rsid w:val="00516333"/>
    <w:pPr>
      <w:widowControl w:val="0"/>
      <w:spacing w:after="0" w:line="240" w:lineRule="auto"/>
    </w:pPr>
    <w:rPr>
      <w:rFonts w:eastAsiaTheme="minorHAnsi"/>
    </w:rPr>
  </w:style>
  <w:style w:type="paragraph" w:customStyle="1" w:styleId="3E1A059A0D4C4756BACD31594E44E5B41">
    <w:name w:val="3E1A059A0D4C4756BACD31594E44E5B41"/>
    <w:rsid w:val="00516333"/>
    <w:pPr>
      <w:widowControl w:val="0"/>
      <w:spacing w:after="0" w:line="240" w:lineRule="auto"/>
    </w:pPr>
    <w:rPr>
      <w:rFonts w:eastAsiaTheme="minorHAnsi"/>
    </w:rPr>
  </w:style>
  <w:style w:type="paragraph" w:customStyle="1" w:styleId="835494DE3E544980B9F3AFD8B311E0451">
    <w:name w:val="835494DE3E544980B9F3AFD8B311E0451"/>
    <w:rsid w:val="00516333"/>
    <w:pPr>
      <w:widowControl w:val="0"/>
      <w:spacing w:after="0" w:line="240" w:lineRule="auto"/>
    </w:pPr>
    <w:rPr>
      <w:rFonts w:eastAsiaTheme="minorHAnsi"/>
    </w:rPr>
  </w:style>
  <w:style w:type="paragraph" w:customStyle="1" w:styleId="7953B96E6525432BBCFBCD9BB1B5F8E91">
    <w:name w:val="7953B96E6525432BBCFBCD9BB1B5F8E91"/>
    <w:rsid w:val="00516333"/>
    <w:pPr>
      <w:widowControl w:val="0"/>
      <w:spacing w:after="0" w:line="240" w:lineRule="auto"/>
    </w:pPr>
    <w:rPr>
      <w:rFonts w:eastAsiaTheme="minorHAnsi"/>
    </w:rPr>
  </w:style>
  <w:style w:type="paragraph" w:customStyle="1" w:styleId="8A7BB2DCC16A4ECCAD25A5FE1F9BB37A1">
    <w:name w:val="8A7BB2DCC16A4ECCAD25A5FE1F9BB37A1"/>
    <w:rsid w:val="00516333"/>
    <w:pPr>
      <w:widowControl w:val="0"/>
      <w:spacing w:after="0" w:line="240" w:lineRule="auto"/>
    </w:pPr>
    <w:rPr>
      <w:rFonts w:eastAsiaTheme="minorHAnsi"/>
    </w:rPr>
  </w:style>
  <w:style w:type="paragraph" w:customStyle="1" w:styleId="F7CE2C8FF5F0434C8C3BD387CF3A2B721">
    <w:name w:val="F7CE2C8FF5F0434C8C3BD387CF3A2B721"/>
    <w:rsid w:val="00516333"/>
    <w:pPr>
      <w:widowControl w:val="0"/>
      <w:spacing w:after="0" w:line="240" w:lineRule="auto"/>
    </w:pPr>
    <w:rPr>
      <w:rFonts w:eastAsiaTheme="minorHAnsi"/>
    </w:rPr>
  </w:style>
  <w:style w:type="paragraph" w:customStyle="1" w:styleId="82DAAE2DF7394E46A6E826A4C0D5E36C1">
    <w:name w:val="82DAAE2DF7394E46A6E826A4C0D5E36C1"/>
    <w:rsid w:val="00516333"/>
    <w:pPr>
      <w:widowControl w:val="0"/>
      <w:spacing w:after="0" w:line="240" w:lineRule="auto"/>
    </w:pPr>
    <w:rPr>
      <w:rFonts w:eastAsiaTheme="minorHAnsi"/>
    </w:rPr>
  </w:style>
  <w:style w:type="paragraph" w:customStyle="1" w:styleId="F194D597736F4B1EA1EB33CF42C22ACF1">
    <w:name w:val="F194D597736F4B1EA1EB33CF42C22ACF1"/>
    <w:rsid w:val="00516333"/>
    <w:pPr>
      <w:widowControl w:val="0"/>
      <w:spacing w:after="0" w:line="240" w:lineRule="auto"/>
    </w:pPr>
    <w:rPr>
      <w:rFonts w:eastAsiaTheme="minorHAnsi"/>
    </w:rPr>
  </w:style>
  <w:style w:type="paragraph" w:customStyle="1" w:styleId="B9E6E65FCA2E46F5886F087D0939E6801">
    <w:name w:val="B9E6E65FCA2E46F5886F087D0939E6801"/>
    <w:rsid w:val="00516333"/>
    <w:pPr>
      <w:widowControl w:val="0"/>
      <w:spacing w:after="0" w:line="240" w:lineRule="auto"/>
    </w:pPr>
    <w:rPr>
      <w:rFonts w:eastAsiaTheme="minorHAnsi"/>
    </w:rPr>
  </w:style>
  <w:style w:type="paragraph" w:customStyle="1" w:styleId="DD66B9396CFC437E90B988A781D0213E1">
    <w:name w:val="DD66B9396CFC437E90B988A781D0213E1"/>
    <w:rsid w:val="00516333"/>
    <w:pPr>
      <w:widowControl w:val="0"/>
      <w:spacing w:after="0" w:line="240" w:lineRule="auto"/>
    </w:pPr>
    <w:rPr>
      <w:rFonts w:eastAsiaTheme="minorHAnsi"/>
    </w:rPr>
  </w:style>
  <w:style w:type="paragraph" w:customStyle="1" w:styleId="8634CCE0208943778F8437FCCA2AB03B1">
    <w:name w:val="8634CCE0208943778F8437FCCA2AB03B1"/>
    <w:rsid w:val="00516333"/>
    <w:pPr>
      <w:widowControl w:val="0"/>
      <w:spacing w:after="0" w:line="240" w:lineRule="auto"/>
    </w:pPr>
    <w:rPr>
      <w:rFonts w:eastAsiaTheme="minorHAnsi"/>
    </w:rPr>
  </w:style>
  <w:style w:type="paragraph" w:customStyle="1" w:styleId="7AC5FA7D0CED4865956C85114646DFE41">
    <w:name w:val="7AC5FA7D0CED4865956C85114646DFE41"/>
    <w:rsid w:val="00516333"/>
    <w:pPr>
      <w:widowControl w:val="0"/>
      <w:spacing w:after="0" w:line="240" w:lineRule="auto"/>
    </w:pPr>
    <w:rPr>
      <w:rFonts w:eastAsiaTheme="minorHAnsi"/>
    </w:rPr>
  </w:style>
  <w:style w:type="paragraph" w:customStyle="1" w:styleId="9E5641F106E2437DAD922C659DDC905D1">
    <w:name w:val="9E5641F106E2437DAD922C659DDC905D1"/>
    <w:rsid w:val="00516333"/>
    <w:pPr>
      <w:widowControl w:val="0"/>
      <w:spacing w:after="0" w:line="240" w:lineRule="auto"/>
    </w:pPr>
    <w:rPr>
      <w:rFonts w:eastAsiaTheme="minorHAnsi"/>
    </w:rPr>
  </w:style>
  <w:style w:type="paragraph" w:customStyle="1" w:styleId="FC0F19B9352045038D4C240E1523C3141">
    <w:name w:val="FC0F19B9352045038D4C240E1523C3141"/>
    <w:rsid w:val="00516333"/>
    <w:pPr>
      <w:widowControl w:val="0"/>
      <w:spacing w:after="0" w:line="240" w:lineRule="auto"/>
    </w:pPr>
    <w:rPr>
      <w:rFonts w:eastAsiaTheme="minorHAnsi"/>
    </w:rPr>
  </w:style>
  <w:style w:type="paragraph" w:customStyle="1" w:styleId="65CF69EF10F940F3864999156F48A7F31">
    <w:name w:val="65CF69EF10F940F3864999156F48A7F31"/>
    <w:rsid w:val="00516333"/>
    <w:pPr>
      <w:widowControl w:val="0"/>
      <w:spacing w:after="0" w:line="240" w:lineRule="auto"/>
    </w:pPr>
    <w:rPr>
      <w:rFonts w:eastAsiaTheme="minorHAnsi"/>
    </w:rPr>
  </w:style>
  <w:style w:type="paragraph" w:customStyle="1" w:styleId="E886814E676740298DC9E9C4CD23EF261">
    <w:name w:val="E886814E676740298DC9E9C4CD23EF261"/>
    <w:rsid w:val="00516333"/>
    <w:pPr>
      <w:widowControl w:val="0"/>
      <w:spacing w:after="0" w:line="240" w:lineRule="auto"/>
    </w:pPr>
    <w:rPr>
      <w:rFonts w:eastAsiaTheme="minorHAnsi"/>
    </w:rPr>
  </w:style>
  <w:style w:type="paragraph" w:customStyle="1" w:styleId="04AFACDF7F294745A9B916E830B797631">
    <w:name w:val="04AFACDF7F294745A9B916E830B797631"/>
    <w:rsid w:val="00516333"/>
    <w:pPr>
      <w:widowControl w:val="0"/>
      <w:spacing w:after="0" w:line="240" w:lineRule="auto"/>
    </w:pPr>
    <w:rPr>
      <w:rFonts w:eastAsiaTheme="minorHAnsi"/>
    </w:rPr>
  </w:style>
  <w:style w:type="paragraph" w:customStyle="1" w:styleId="7833AE599D1944E88A940AC96335F45E1">
    <w:name w:val="7833AE599D1944E88A940AC96335F45E1"/>
    <w:rsid w:val="00516333"/>
    <w:pPr>
      <w:widowControl w:val="0"/>
      <w:spacing w:after="0" w:line="240" w:lineRule="auto"/>
    </w:pPr>
    <w:rPr>
      <w:rFonts w:eastAsiaTheme="minorHAnsi"/>
    </w:rPr>
  </w:style>
  <w:style w:type="paragraph" w:customStyle="1" w:styleId="8D6822F08A124EB698AEC04913E672041">
    <w:name w:val="8D6822F08A124EB698AEC04913E672041"/>
    <w:rsid w:val="00516333"/>
    <w:pPr>
      <w:widowControl w:val="0"/>
      <w:spacing w:after="0" w:line="240" w:lineRule="auto"/>
    </w:pPr>
    <w:rPr>
      <w:rFonts w:eastAsiaTheme="minorHAnsi"/>
    </w:rPr>
  </w:style>
  <w:style w:type="paragraph" w:customStyle="1" w:styleId="547EA3753D6E46E0A9E21CCE65A0F3CB1">
    <w:name w:val="547EA3753D6E46E0A9E21CCE65A0F3CB1"/>
    <w:rsid w:val="00516333"/>
    <w:pPr>
      <w:widowControl w:val="0"/>
      <w:spacing w:after="0" w:line="240" w:lineRule="auto"/>
    </w:pPr>
    <w:rPr>
      <w:rFonts w:eastAsiaTheme="minorHAnsi"/>
    </w:rPr>
  </w:style>
  <w:style w:type="paragraph" w:customStyle="1" w:styleId="2D7794C325884B9E927B2BD06D7F428B1">
    <w:name w:val="2D7794C325884B9E927B2BD06D7F428B1"/>
    <w:rsid w:val="00516333"/>
    <w:pPr>
      <w:widowControl w:val="0"/>
      <w:spacing w:after="0" w:line="240" w:lineRule="auto"/>
    </w:pPr>
    <w:rPr>
      <w:rFonts w:eastAsiaTheme="minorHAnsi"/>
    </w:rPr>
  </w:style>
  <w:style w:type="paragraph" w:customStyle="1" w:styleId="C148F0F63E1144A3A0663D923E8B2B841">
    <w:name w:val="C148F0F63E1144A3A0663D923E8B2B841"/>
    <w:rsid w:val="00516333"/>
    <w:pPr>
      <w:widowControl w:val="0"/>
      <w:spacing w:after="0" w:line="240" w:lineRule="auto"/>
    </w:pPr>
    <w:rPr>
      <w:rFonts w:eastAsiaTheme="minorHAnsi"/>
    </w:rPr>
  </w:style>
  <w:style w:type="paragraph" w:customStyle="1" w:styleId="6704D22DE1BB42D1887E6CB90D88FC391">
    <w:name w:val="6704D22DE1BB42D1887E6CB90D88FC391"/>
    <w:rsid w:val="00516333"/>
    <w:pPr>
      <w:widowControl w:val="0"/>
      <w:spacing w:after="0" w:line="240" w:lineRule="auto"/>
    </w:pPr>
    <w:rPr>
      <w:rFonts w:eastAsiaTheme="minorHAnsi"/>
    </w:rPr>
  </w:style>
  <w:style w:type="paragraph" w:customStyle="1" w:styleId="EEAD1FA0A4284D218311AF28CBA472311">
    <w:name w:val="EEAD1FA0A4284D218311AF28CBA472311"/>
    <w:rsid w:val="00516333"/>
    <w:pPr>
      <w:widowControl w:val="0"/>
      <w:spacing w:after="0" w:line="240" w:lineRule="auto"/>
    </w:pPr>
    <w:rPr>
      <w:rFonts w:eastAsiaTheme="minorHAnsi"/>
    </w:rPr>
  </w:style>
  <w:style w:type="paragraph" w:customStyle="1" w:styleId="7C0781AEC3834B28BC4A9E64DA5FF0171">
    <w:name w:val="7C0781AEC3834B28BC4A9E64DA5FF0171"/>
    <w:rsid w:val="00516333"/>
    <w:pPr>
      <w:widowControl w:val="0"/>
      <w:spacing w:after="0" w:line="240" w:lineRule="auto"/>
    </w:pPr>
    <w:rPr>
      <w:rFonts w:eastAsiaTheme="minorHAnsi"/>
    </w:rPr>
  </w:style>
  <w:style w:type="paragraph" w:customStyle="1" w:styleId="213DB7AC8B7F4505BFA073B5B2EDC4341">
    <w:name w:val="213DB7AC8B7F4505BFA073B5B2EDC4341"/>
    <w:rsid w:val="00516333"/>
    <w:pPr>
      <w:widowControl w:val="0"/>
      <w:spacing w:after="0" w:line="240" w:lineRule="auto"/>
    </w:pPr>
    <w:rPr>
      <w:rFonts w:eastAsiaTheme="minorHAnsi"/>
    </w:rPr>
  </w:style>
  <w:style w:type="paragraph" w:customStyle="1" w:styleId="6DBA5F5EF56443BD982E84809B8610501">
    <w:name w:val="6DBA5F5EF56443BD982E84809B8610501"/>
    <w:rsid w:val="00516333"/>
    <w:pPr>
      <w:widowControl w:val="0"/>
      <w:spacing w:after="0" w:line="240" w:lineRule="auto"/>
    </w:pPr>
    <w:rPr>
      <w:rFonts w:eastAsiaTheme="minorHAnsi"/>
    </w:rPr>
  </w:style>
  <w:style w:type="paragraph" w:customStyle="1" w:styleId="08FEA71F29DC4F758C0830802C4AAC8C1">
    <w:name w:val="08FEA71F29DC4F758C0830802C4AAC8C1"/>
    <w:rsid w:val="00516333"/>
    <w:pPr>
      <w:widowControl w:val="0"/>
      <w:spacing w:after="0" w:line="240" w:lineRule="auto"/>
    </w:pPr>
    <w:rPr>
      <w:rFonts w:eastAsiaTheme="minorHAnsi"/>
    </w:rPr>
  </w:style>
  <w:style w:type="paragraph" w:customStyle="1" w:styleId="B9F946CE27E94E3D8D4E4C7FE244E5831">
    <w:name w:val="B9F946CE27E94E3D8D4E4C7FE244E5831"/>
    <w:rsid w:val="00516333"/>
    <w:pPr>
      <w:widowControl w:val="0"/>
      <w:spacing w:after="0" w:line="240" w:lineRule="auto"/>
    </w:pPr>
    <w:rPr>
      <w:rFonts w:eastAsiaTheme="minorHAnsi"/>
    </w:rPr>
  </w:style>
  <w:style w:type="paragraph" w:customStyle="1" w:styleId="7EDE59AA972B45FFB51467F24B6A2EDC1">
    <w:name w:val="7EDE59AA972B45FFB51467F24B6A2EDC1"/>
    <w:rsid w:val="00516333"/>
    <w:pPr>
      <w:widowControl w:val="0"/>
      <w:spacing w:after="0" w:line="240" w:lineRule="auto"/>
    </w:pPr>
    <w:rPr>
      <w:rFonts w:eastAsiaTheme="minorHAnsi"/>
    </w:rPr>
  </w:style>
  <w:style w:type="paragraph" w:customStyle="1" w:styleId="A2ACC028D0A24296B4C292FD8F58185E1">
    <w:name w:val="A2ACC028D0A24296B4C292FD8F58185E1"/>
    <w:rsid w:val="00516333"/>
    <w:pPr>
      <w:widowControl w:val="0"/>
      <w:spacing w:after="0" w:line="240" w:lineRule="auto"/>
    </w:pPr>
    <w:rPr>
      <w:rFonts w:eastAsiaTheme="minorHAnsi"/>
    </w:rPr>
  </w:style>
  <w:style w:type="paragraph" w:customStyle="1" w:styleId="8E2EFC51D1234EBFBFA6D8107041E5121">
    <w:name w:val="8E2EFC51D1234EBFBFA6D8107041E5121"/>
    <w:rsid w:val="00516333"/>
    <w:pPr>
      <w:widowControl w:val="0"/>
      <w:spacing w:after="0" w:line="240" w:lineRule="auto"/>
    </w:pPr>
    <w:rPr>
      <w:rFonts w:eastAsiaTheme="minorHAnsi"/>
    </w:rPr>
  </w:style>
  <w:style w:type="paragraph" w:customStyle="1" w:styleId="E37F20D478054829952208F09D754C311">
    <w:name w:val="E37F20D478054829952208F09D754C311"/>
    <w:rsid w:val="00516333"/>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56C3-62DE-4981-96FD-8DFFD1D0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Isaac Counts</cp:lastModifiedBy>
  <cp:revision>3</cp:revision>
  <cp:lastPrinted>2024-01-08T15:19:00Z</cp:lastPrinted>
  <dcterms:created xsi:type="dcterms:W3CDTF">2024-01-09T20:17:00Z</dcterms:created>
  <dcterms:modified xsi:type="dcterms:W3CDTF">2024-01-09T20:17:00Z</dcterms:modified>
</cp:coreProperties>
</file>